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AEF4" w14:textId="140FFE4C" w:rsidR="00EA1213" w:rsidRDefault="00EA1213" w:rsidP="00EA1213">
      <w:pPr>
        <w:jc w:val="center"/>
        <w:rPr>
          <w:rFonts w:asciiTheme="majorHAnsi" w:hAnsiTheme="majorHAnsi"/>
        </w:rPr>
      </w:pPr>
      <w:r>
        <w:rPr>
          <w:rFonts w:asciiTheme="majorHAnsi" w:hAnsiTheme="majorHAnsi"/>
        </w:rPr>
        <w:t>SCIENCE FAIR</w:t>
      </w:r>
    </w:p>
    <w:p w14:paraId="228FBE17" w14:textId="4CBD3203" w:rsidR="00FF16F2" w:rsidRPr="00140607" w:rsidRDefault="00746EA5" w:rsidP="00BD19A9">
      <w:pPr>
        <w:jc w:val="right"/>
        <w:rPr>
          <w:rFonts w:asciiTheme="majorHAnsi" w:hAnsiTheme="majorHAnsi"/>
        </w:rPr>
      </w:pPr>
      <w:r>
        <w:rPr>
          <w:rFonts w:asciiTheme="majorHAnsi" w:hAnsiTheme="majorHAnsi"/>
          <w:noProof/>
        </w:rPr>
        <w:t>September 2</w:t>
      </w:r>
      <w:r w:rsidR="00E4116F">
        <w:rPr>
          <w:rFonts w:asciiTheme="majorHAnsi" w:hAnsiTheme="majorHAnsi"/>
          <w:noProof/>
        </w:rPr>
        <w:t>8</w:t>
      </w:r>
      <w:r w:rsidR="006F58D2">
        <w:rPr>
          <w:rFonts w:asciiTheme="majorHAnsi" w:hAnsiTheme="majorHAnsi"/>
          <w:noProof/>
        </w:rPr>
        <w:t>, 2017</w:t>
      </w:r>
    </w:p>
    <w:p w14:paraId="66EE2874" w14:textId="77777777" w:rsidR="00A9049F" w:rsidRDefault="00A9049F" w:rsidP="00FF16F2">
      <w:pPr>
        <w:rPr>
          <w:rFonts w:asciiTheme="majorHAnsi" w:hAnsiTheme="majorHAnsi"/>
        </w:rPr>
      </w:pPr>
    </w:p>
    <w:p w14:paraId="7F7C468A" w14:textId="77777777" w:rsidR="00FF16F2" w:rsidRPr="00EA1213" w:rsidRDefault="00FF16F2" w:rsidP="00FF16F2">
      <w:pPr>
        <w:rPr>
          <w:rFonts w:asciiTheme="majorHAnsi" w:hAnsiTheme="majorHAnsi"/>
          <w:sz w:val="28"/>
          <w:szCs w:val="28"/>
        </w:rPr>
      </w:pPr>
      <w:r w:rsidRPr="00EA1213">
        <w:rPr>
          <w:rFonts w:asciiTheme="majorHAnsi" w:hAnsiTheme="majorHAnsi"/>
          <w:sz w:val="28"/>
          <w:szCs w:val="28"/>
        </w:rPr>
        <w:t>Dear Parents/Guardians,</w:t>
      </w:r>
    </w:p>
    <w:p w14:paraId="5DAB1DF2" w14:textId="77777777" w:rsidR="00FF16F2" w:rsidRPr="00EA1213" w:rsidRDefault="00FF16F2" w:rsidP="00FF16F2">
      <w:pPr>
        <w:rPr>
          <w:rFonts w:asciiTheme="majorHAnsi" w:hAnsiTheme="majorHAnsi"/>
          <w:sz w:val="28"/>
          <w:szCs w:val="28"/>
        </w:rPr>
      </w:pPr>
    </w:p>
    <w:p w14:paraId="08A8AE40" w14:textId="1D9F2736" w:rsidR="00FF16F2" w:rsidRPr="00EA1213" w:rsidRDefault="007F50F5" w:rsidP="00F477CB">
      <w:pPr>
        <w:jc w:val="both"/>
        <w:rPr>
          <w:rFonts w:asciiTheme="majorHAnsi" w:hAnsiTheme="majorHAnsi"/>
          <w:color w:val="000000"/>
          <w:sz w:val="28"/>
          <w:szCs w:val="28"/>
        </w:rPr>
      </w:pPr>
      <w:r>
        <w:rPr>
          <w:rFonts w:asciiTheme="majorHAnsi" w:hAnsiTheme="majorHAnsi"/>
          <w:noProof/>
          <w:color w:val="000000"/>
          <w:sz w:val="28"/>
          <w:szCs w:val="28"/>
        </w:rPr>
        <mc:AlternateContent>
          <mc:Choice Requires="wpi">
            <w:drawing>
              <wp:anchor distT="0" distB="0" distL="114300" distR="114300" simplePos="0" relativeHeight="251673088" behindDoc="0" locked="0" layoutInCell="1" allowOverlap="1" wp14:anchorId="7DC18B02" wp14:editId="371AD1F4">
                <wp:simplePos x="0" y="0"/>
                <wp:positionH relativeFrom="column">
                  <wp:posOffset>4905345</wp:posOffset>
                </wp:positionH>
                <wp:positionV relativeFrom="paragraph">
                  <wp:posOffset>74250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B9FCA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5.3pt;margin-top:4.9pt;width:1.95pt;height:1.9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">
                <v:imagedata r:id="rId9" o:title=""/>
              </v:shape>
            </w:pict>
          </mc:Fallback>
        </mc:AlternateContent>
      </w:r>
      <w:r w:rsidR="002941D3" w:rsidRPr="00EA1213">
        <w:rPr>
          <w:rFonts w:asciiTheme="majorHAnsi" w:hAnsiTheme="majorHAnsi"/>
          <w:color w:val="000000"/>
          <w:sz w:val="28"/>
          <w:szCs w:val="28"/>
        </w:rPr>
        <w:t xml:space="preserve">     At </w:t>
      </w:r>
      <w:r w:rsidR="00746EA5">
        <w:rPr>
          <w:rFonts w:asciiTheme="majorHAnsi" w:hAnsiTheme="majorHAnsi"/>
          <w:color w:val="000000"/>
          <w:sz w:val="28"/>
          <w:szCs w:val="28"/>
        </w:rPr>
        <w:t>Triangle Math and Science Academy</w:t>
      </w:r>
      <w:r w:rsidR="00B96FB3" w:rsidRPr="00EA1213">
        <w:rPr>
          <w:rFonts w:asciiTheme="majorHAnsi" w:hAnsiTheme="majorHAnsi"/>
          <w:color w:val="000000"/>
          <w:sz w:val="28"/>
          <w:szCs w:val="28"/>
        </w:rPr>
        <w:t xml:space="preserve">, students in grades </w:t>
      </w:r>
      <w:r>
        <w:rPr>
          <w:rFonts w:asciiTheme="majorHAnsi" w:hAnsiTheme="majorHAnsi"/>
          <w:color w:val="000000"/>
          <w:sz w:val="28"/>
          <w:szCs w:val="28"/>
        </w:rPr>
        <w:t>4</w:t>
      </w:r>
      <w:r w:rsidRPr="007F50F5">
        <w:rPr>
          <w:rFonts w:asciiTheme="majorHAnsi" w:hAnsiTheme="majorHAnsi"/>
          <w:color w:val="000000"/>
          <w:sz w:val="28"/>
          <w:szCs w:val="28"/>
          <w:vertAlign w:val="superscript"/>
        </w:rPr>
        <w:t>th</w:t>
      </w:r>
      <w:r>
        <w:rPr>
          <w:rFonts w:asciiTheme="majorHAnsi" w:hAnsiTheme="majorHAnsi"/>
          <w:color w:val="000000"/>
          <w:sz w:val="28"/>
          <w:szCs w:val="28"/>
        </w:rPr>
        <w:t xml:space="preserve"> </w:t>
      </w:r>
      <w:r w:rsidR="00746EA5">
        <w:rPr>
          <w:rFonts w:asciiTheme="majorHAnsi" w:hAnsiTheme="majorHAnsi"/>
          <w:color w:val="000000"/>
          <w:sz w:val="28"/>
          <w:szCs w:val="28"/>
        </w:rPr>
        <w:t>-11</w:t>
      </w:r>
      <w:r w:rsidR="00746EA5" w:rsidRPr="00746EA5">
        <w:rPr>
          <w:rFonts w:asciiTheme="majorHAnsi" w:hAnsiTheme="majorHAnsi"/>
          <w:color w:val="000000"/>
          <w:sz w:val="28"/>
          <w:szCs w:val="28"/>
          <w:vertAlign w:val="superscript"/>
        </w:rPr>
        <w:t>th</w:t>
      </w:r>
      <w:r w:rsidR="00746EA5">
        <w:rPr>
          <w:rFonts w:asciiTheme="majorHAnsi" w:hAnsiTheme="majorHAnsi"/>
          <w:color w:val="000000"/>
          <w:sz w:val="28"/>
          <w:szCs w:val="28"/>
        </w:rPr>
        <w:t xml:space="preserve"> will take part in the </w:t>
      </w:r>
      <w:r w:rsidR="00B96FB3" w:rsidRPr="00EA1213">
        <w:rPr>
          <w:rFonts w:asciiTheme="majorHAnsi" w:hAnsiTheme="majorHAnsi"/>
          <w:color w:val="000000"/>
          <w:sz w:val="28"/>
          <w:szCs w:val="28"/>
        </w:rPr>
        <w:t>Science</w:t>
      </w:r>
      <w:r w:rsidR="00746EA5">
        <w:rPr>
          <w:rFonts w:asciiTheme="majorHAnsi" w:hAnsiTheme="majorHAnsi"/>
          <w:color w:val="000000"/>
          <w:sz w:val="28"/>
          <w:szCs w:val="28"/>
        </w:rPr>
        <w:t>/STEM</w:t>
      </w:r>
      <w:r w:rsidR="00B96FB3" w:rsidRPr="00EA1213">
        <w:rPr>
          <w:rFonts w:asciiTheme="majorHAnsi" w:hAnsiTheme="majorHAnsi"/>
          <w:color w:val="000000"/>
          <w:sz w:val="28"/>
          <w:szCs w:val="28"/>
        </w:rPr>
        <w:t xml:space="preserve"> Fair.  </w:t>
      </w:r>
      <w:r w:rsidR="00443895" w:rsidRPr="00EA1213">
        <w:rPr>
          <w:rFonts w:asciiTheme="majorHAnsi" w:hAnsiTheme="majorHAnsi"/>
          <w:color w:val="000000"/>
          <w:sz w:val="28"/>
          <w:szCs w:val="28"/>
        </w:rPr>
        <w:t xml:space="preserve">This is an </w:t>
      </w:r>
      <w:r w:rsidR="00FF16F2" w:rsidRPr="00EA1213">
        <w:rPr>
          <w:rFonts w:asciiTheme="majorHAnsi" w:hAnsiTheme="majorHAnsi"/>
          <w:color w:val="000000"/>
          <w:sz w:val="28"/>
          <w:szCs w:val="28"/>
        </w:rPr>
        <w:t>exciting event that encourages students to think like young scientists</w:t>
      </w:r>
      <w:r w:rsidR="002A1411" w:rsidRPr="00EA1213">
        <w:rPr>
          <w:rFonts w:asciiTheme="majorHAnsi" w:hAnsiTheme="majorHAnsi"/>
          <w:color w:val="000000"/>
          <w:sz w:val="28"/>
          <w:szCs w:val="28"/>
        </w:rPr>
        <w:t>, engineers, mathematicians, and/or technologists</w:t>
      </w:r>
      <w:r w:rsidR="00FF16F2" w:rsidRPr="00EA1213">
        <w:rPr>
          <w:rFonts w:asciiTheme="majorHAnsi" w:hAnsiTheme="majorHAnsi"/>
          <w:color w:val="000000"/>
          <w:sz w:val="28"/>
          <w:szCs w:val="28"/>
        </w:rPr>
        <w:t xml:space="preserve">. During the next few weeks </w:t>
      </w:r>
      <w:r w:rsidR="00443895" w:rsidRPr="00EA1213">
        <w:rPr>
          <w:rFonts w:asciiTheme="majorHAnsi" w:hAnsiTheme="majorHAnsi"/>
          <w:color w:val="000000"/>
          <w:sz w:val="28"/>
          <w:szCs w:val="28"/>
        </w:rPr>
        <w:t xml:space="preserve">your child will be designing a </w:t>
      </w:r>
      <w:r w:rsidR="00FF16F2" w:rsidRPr="00EA1213">
        <w:rPr>
          <w:rFonts w:asciiTheme="majorHAnsi" w:hAnsiTheme="majorHAnsi"/>
          <w:color w:val="000000"/>
          <w:sz w:val="28"/>
          <w:szCs w:val="28"/>
        </w:rPr>
        <w:t xml:space="preserve">project that uses the scientific method to solve a problem. We hope you agree that the educational benefits are numerous, as students develop skills in writing, oral presentation, creative thinking, and problem solving.  </w:t>
      </w:r>
      <w:r w:rsidR="00B96FB3" w:rsidRPr="00EA1213">
        <w:rPr>
          <w:rFonts w:asciiTheme="majorHAnsi" w:hAnsiTheme="majorHAnsi"/>
          <w:b/>
          <w:color w:val="000000"/>
          <w:sz w:val="28"/>
          <w:szCs w:val="28"/>
          <w:u w:val="single"/>
        </w:rPr>
        <w:t xml:space="preserve">All students in grades </w:t>
      </w:r>
      <w:r>
        <w:rPr>
          <w:rFonts w:asciiTheme="majorHAnsi" w:hAnsiTheme="majorHAnsi"/>
          <w:b/>
          <w:color w:val="000000"/>
          <w:sz w:val="28"/>
          <w:szCs w:val="28"/>
          <w:u w:val="single"/>
        </w:rPr>
        <w:t>4</w:t>
      </w:r>
      <w:r w:rsidRPr="007F50F5">
        <w:rPr>
          <w:rFonts w:asciiTheme="majorHAnsi" w:hAnsiTheme="majorHAnsi"/>
          <w:b/>
          <w:color w:val="000000"/>
          <w:sz w:val="28"/>
          <w:szCs w:val="28"/>
          <w:u w:val="single"/>
          <w:vertAlign w:val="superscript"/>
        </w:rPr>
        <w:t>th</w:t>
      </w:r>
      <w:r>
        <w:rPr>
          <w:rFonts w:asciiTheme="majorHAnsi" w:hAnsiTheme="majorHAnsi"/>
          <w:b/>
          <w:color w:val="000000"/>
          <w:sz w:val="28"/>
          <w:szCs w:val="28"/>
          <w:u w:val="single"/>
        </w:rPr>
        <w:t xml:space="preserve"> </w:t>
      </w:r>
      <w:r w:rsidR="00746EA5">
        <w:rPr>
          <w:rFonts w:asciiTheme="majorHAnsi" w:hAnsiTheme="majorHAnsi"/>
          <w:b/>
          <w:color w:val="000000"/>
          <w:sz w:val="28"/>
          <w:szCs w:val="28"/>
          <w:u w:val="single"/>
        </w:rPr>
        <w:t xml:space="preserve"> – 11</w:t>
      </w:r>
      <w:r w:rsidR="00746EA5" w:rsidRPr="00746EA5">
        <w:rPr>
          <w:rFonts w:asciiTheme="majorHAnsi" w:hAnsiTheme="majorHAnsi"/>
          <w:b/>
          <w:color w:val="000000"/>
          <w:sz w:val="28"/>
          <w:szCs w:val="28"/>
          <w:u w:val="single"/>
          <w:vertAlign w:val="superscript"/>
        </w:rPr>
        <w:t>th</w:t>
      </w:r>
      <w:r w:rsidR="00746EA5">
        <w:rPr>
          <w:rFonts w:asciiTheme="majorHAnsi" w:hAnsiTheme="majorHAnsi"/>
          <w:b/>
          <w:color w:val="000000"/>
          <w:sz w:val="28"/>
          <w:szCs w:val="28"/>
          <w:u w:val="single"/>
        </w:rPr>
        <w:t xml:space="preserve"> </w:t>
      </w:r>
      <w:r w:rsidR="00B96FB3" w:rsidRPr="00EA1213">
        <w:rPr>
          <w:rFonts w:asciiTheme="majorHAnsi" w:hAnsiTheme="majorHAnsi"/>
          <w:b/>
          <w:color w:val="000000"/>
          <w:sz w:val="28"/>
          <w:szCs w:val="28"/>
          <w:u w:val="single"/>
        </w:rPr>
        <w:t xml:space="preserve">grade </w:t>
      </w:r>
      <w:r w:rsidR="00FF16F2" w:rsidRPr="00EA1213">
        <w:rPr>
          <w:rFonts w:asciiTheme="majorHAnsi" w:hAnsiTheme="majorHAnsi"/>
          <w:b/>
          <w:color w:val="000000"/>
          <w:sz w:val="28"/>
          <w:szCs w:val="28"/>
          <w:u w:val="single"/>
        </w:rPr>
        <w:t xml:space="preserve"> are required to complete an individual science </w:t>
      </w:r>
      <w:r w:rsidR="00A9426E" w:rsidRPr="00EA1213">
        <w:rPr>
          <w:rFonts w:asciiTheme="majorHAnsi" w:hAnsiTheme="majorHAnsi"/>
          <w:b/>
          <w:color w:val="000000"/>
          <w:sz w:val="28"/>
          <w:szCs w:val="28"/>
          <w:u w:val="single"/>
        </w:rPr>
        <w:t>fair</w:t>
      </w:r>
      <w:r w:rsidR="00FF16F2" w:rsidRPr="00EA1213">
        <w:rPr>
          <w:rFonts w:asciiTheme="majorHAnsi" w:hAnsiTheme="majorHAnsi"/>
          <w:b/>
          <w:color w:val="000000"/>
          <w:sz w:val="28"/>
          <w:szCs w:val="28"/>
          <w:u w:val="single"/>
        </w:rPr>
        <w:t xml:space="preserve"> project.  The science fai</w:t>
      </w:r>
      <w:r w:rsidR="00443895" w:rsidRPr="00EA1213">
        <w:rPr>
          <w:rFonts w:asciiTheme="majorHAnsi" w:hAnsiTheme="majorHAnsi"/>
          <w:b/>
          <w:color w:val="000000"/>
          <w:sz w:val="28"/>
          <w:szCs w:val="28"/>
          <w:u w:val="single"/>
        </w:rPr>
        <w:t>r pr</w:t>
      </w:r>
      <w:r w:rsidR="00B96FB3" w:rsidRPr="00EA1213">
        <w:rPr>
          <w:rFonts w:asciiTheme="majorHAnsi" w:hAnsiTheme="majorHAnsi"/>
          <w:b/>
          <w:color w:val="000000"/>
          <w:sz w:val="28"/>
          <w:szCs w:val="28"/>
          <w:u w:val="single"/>
        </w:rPr>
        <w:t>oject will</w:t>
      </w:r>
      <w:r w:rsidR="00BF48A5">
        <w:rPr>
          <w:rFonts w:asciiTheme="majorHAnsi" w:hAnsiTheme="majorHAnsi"/>
          <w:b/>
          <w:color w:val="000000"/>
          <w:sz w:val="28"/>
          <w:szCs w:val="28"/>
          <w:u w:val="single"/>
        </w:rPr>
        <w:t xml:space="preserve"> count towards </w:t>
      </w:r>
      <w:r w:rsidR="008D3AC1" w:rsidRPr="00EA1213">
        <w:rPr>
          <w:rFonts w:asciiTheme="majorHAnsi" w:hAnsiTheme="majorHAnsi"/>
          <w:b/>
          <w:color w:val="000000"/>
          <w:sz w:val="28"/>
          <w:szCs w:val="28"/>
          <w:u w:val="single"/>
        </w:rPr>
        <w:t>a science grade.</w:t>
      </w:r>
      <w:r w:rsidR="00B96FB3" w:rsidRPr="00EA1213">
        <w:rPr>
          <w:rFonts w:asciiTheme="majorHAnsi" w:hAnsiTheme="majorHAnsi"/>
          <w:b/>
          <w:color w:val="000000"/>
          <w:sz w:val="28"/>
          <w:szCs w:val="28"/>
          <w:u w:val="single"/>
        </w:rPr>
        <w:t xml:space="preserve"> </w:t>
      </w:r>
      <w:r w:rsidR="00FF16F2" w:rsidRPr="00EA1213">
        <w:rPr>
          <w:rFonts w:asciiTheme="majorHAnsi" w:hAnsiTheme="majorHAnsi"/>
          <w:b/>
          <w:color w:val="000000"/>
          <w:sz w:val="28"/>
          <w:szCs w:val="28"/>
          <w:u w:val="single"/>
        </w:rPr>
        <w:t xml:space="preserve"> </w:t>
      </w:r>
    </w:p>
    <w:p w14:paraId="4A317EDA" w14:textId="77777777" w:rsidR="00FF16F2" w:rsidRPr="00EA1213" w:rsidRDefault="00FF16F2" w:rsidP="00F477CB">
      <w:pPr>
        <w:jc w:val="both"/>
        <w:rPr>
          <w:rFonts w:asciiTheme="majorHAnsi" w:hAnsiTheme="majorHAnsi"/>
          <w:color w:val="000000"/>
          <w:sz w:val="28"/>
          <w:szCs w:val="28"/>
        </w:rPr>
      </w:pPr>
    </w:p>
    <w:p w14:paraId="65BE135E" w14:textId="77777777" w:rsidR="00FF16F2" w:rsidRPr="00EA1213" w:rsidRDefault="00FF16F2" w:rsidP="00F477CB">
      <w:pPr>
        <w:jc w:val="both"/>
        <w:rPr>
          <w:rFonts w:asciiTheme="majorHAnsi" w:hAnsiTheme="majorHAnsi"/>
          <w:sz w:val="28"/>
          <w:szCs w:val="28"/>
        </w:rPr>
      </w:pPr>
    </w:p>
    <w:p w14:paraId="57015659" w14:textId="77777777" w:rsidR="00FF16F2" w:rsidRPr="00EA1213" w:rsidRDefault="00FF16F2" w:rsidP="00F477CB">
      <w:pPr>
        <w:ind w:left="360"/>
        <w:jc w:val="both"/>
        <w:rPr>
          <w:rFonts w:asciiTheme="majorHAnsi" w:hAnsiTheme="majorHAnsi"/>
          <w:sz w:val="28"/>
          <w:szCs w:val="28"/>
        </w:rPr>
      </w:pPr>
    </w:p>
    <w:p w14:paraId="695A79C8" w14:textId="0AAF8E3C" w:rsidR="00FF16F2" w:rsidRPr="00EA1213" w:rsidRDefault="00FF16F2" w:rsidP="00F477CB">
      <w:pPr>
        <w:jc w:val="both"/>
        <w:rPr>
          <w:rFonts w:asciiTheme="majorHAnsi" w:hAnsiTheme="majorHAnsi"/>
          <w:sz w:val="28"/>
          <w:szCs w:val="28"/>
        </w:rPr>
      </w:pPr>
      <w:r w:rsidRPr="00EA1213">
        <w:rPr>
          <w:rFonts w:asciiTheme="majorHAnsi" w:hAnsiTheme="majorHAnsi"/>
          <w:sz w:val="28"/>
          <w:szCs w:val="28"/>
        </w:rPr>
        <w:t xml:space="preserve">      Attached, you will find a description of the components that must be included on the final </w:t>
      </w:r>
      <w:r w:rsidR="00443895" w:rsidRPr="00EA1213">
        <w:rPr>
          <w:rFonts w:asciiTheme="majorHAnsi" w:hAnsiTheme="majorHAnsi"/>
          <w:sz w:val="28"/>
          <w:szCs w:val="28"/>
        </w:rPr>
        <w:t xml:space="preserve">Science </w:t>
      </w:r>
      <w:r w:rsidR="002A1411" w:rsidRPr="00EA1213">
        <w:rPr>
          <w:rFonts w:asciiTheme="majorHAnsi" w:hAnsiTheme="majorHAnsi"/>
          <w:sz w:val="28"/>
          <w:szCs w:val="28"/>
        </w:rPr>
        <w:t>F</w:t>
      </w:r>
      <w:r w:rsidRPr="00EA1213">
        <w:rPr>
          <w:rFonts w:asciiTheme="majorHAnsi" w:hAnsiTheme="majorHAnsi"/>
          <w:sz w:val="28"/>
          <w:szCs w:val="28"/>
        </w:rPr>
        <w:t>air project display. In order to insure that our students will be successful with this project, he/she will record th</w:t>
      </w:r>
      <w:r w:rsidR="00443895" w:rsidRPr="00EA1213">
        <w:rPr>
          <w:rFonts w:asciiTheme="majorHAnsi" w:hAnsiTheme="majorHAnsi"/>
          <w:sz w:val="28"/>
          <w:szCs w:val="28"/>
        </w:rPr>
        <w:t xml:space="preserve">eir information in their </w:t>
      </w:r>
      <w:r w:rsidR="00443895" w:rsidRPr="00EA1213">
        <w:rPr>
          <w:rFonts w:asciiTheme="majorHAnsi" w:hAnsiTheme="majorHAnsi"/>
          <w:b/>
          <w:color w:val="0000FF"/>
          <w:sz w:val="28"/>
          <w:szCs w:val="28"/>
        </w:rPr>
        <w:t xml:space="preserve">Science </w:t>
      </w:r>
      <w:r w:rsidR="00E969B8" w:rsidRPr="00EA1213">
        <w:rPr>
          <w:rFonts w:asciiTheme="majorHAnsi" w:hAnsiTheme="majorHAnsi"/>
          <w:b/>
          <w:color w:val="0000FF"/>
          <w:sz w:val="28"/>
          <w:szCs w:val="28"/>
        </w:rPr>
        <w:t>Investigation</w:t>
      </w:r>
      <w:r w:rsidRPr="00EA1213">
        <w:rPr>
          <w:rFonts w:asciiTheme="majorHAnsi" w:hAnsiTheme="majorHAnsi"/>
          <w:b/>
          <w:color w:val="0000FF"/>
          <w:sz w:val="28"/>
          <w:szCs w:val="28"/>
        </w:rPr>
        <w:t xml:space="preserve"> Journal</w:t>
      </w:r>
      <w:r w:rsidRPr="00EA1213">
        <w:rPr>
          <w:rFonts w:asciiTheme="majorHAnsi" w:hAnsiTheme="majorHAnsi"/>
          <w:sz w:val="28"/>
          <w:szCs w:val="28"/>
        </w:rPr>
        <w:t xml:space="preserve"> and submit their journal on the correct due date to their teacher for approval.  If a section is not approved, the student will need to make the necessary changes and re-submit it.  </w:t>
      </w:r>
      <w:r w:rsidRPr="00EA1213">
        <w:rPr>
          <w:rFonts w:asciiTheme="majorHAnsi" w:hAnsiTheme="majorHAnsi"/>
          <w:b/>
          <w:sz w:val="28"/>
          <w:szCs w:val="28"/>
        </w:rPr>
        <w:t>Please note the journal is for planning purposes and will not be part of the final project.</w:t>
      </w:r>
      <w:r w:rsidRPr="00EA1213">
        <w:rPr>
          <w:rFonts w:asciiTheme="majorHAnsi" w:hAnsiTheme="majorHAnsi"/>
          <w:sz w:val="28"/>
          <w:szCs w:val="28"/>
        </w:rPr>
        <w:t xml:space="preserve">  </w:t>
      </w:r>
      <w:r w:rsidRPr="00EA1213">
        <w:rPr>
          <w:rFonts w:asciiTheme="majorHAnsi" w:hAnsiTheme="majorHAnsi"/>
          <w:b/>
          <w:sz w:val="28"/>
          <w:szCs w:val="28"/>
          <w:u w:val="single"/>
        </w:rPr>
        <w:t>T</w:t>
      </w:r>
      <w:r w:rsidR="00E969B8" w:rsidRPr="00EA1213">
        <w:rPr>
          <w:rFonts w:asciiTheme="majorHAnsi" w:hAnsiTheme="majorHAnsi"/>
          <w:b/>
          <w:sz w:val="28"/>
          <w:szCs w:val="28"/>
          <w:u w:val="single"/>
        </w:rPr>
        <w:t xml:space="preserve">he pages of your child’s </w:t>
      </w:r>
      <w:r w:rsidR="00E969B8" w:rsidRPr="00EA1213">
        <w:rPr>
          <w:rFonts w:asciiTheme="majorHAnsi" w:hAnsiTheme="majorHAnsi"/>
          <w:b/>
          <w:color w:val="0000FF"/>
          <w:sz w:val="28"/>
          <w:szCs w:val="28"/>
          <w:u w:val="single"/>
        </w:rPr>
        <w:t>Science Investigation Journal</w:t>
      </w:r>
      <w:r w:rsidRPr="00EA1213">
        <w:rPr>
          <w:rFonts w:asciiTheme="majorHAnsi" w:hAnsiTheme="majorHAnsi"/>
          <w:b/>
          <w:sz w:val="28"/>
          <w:szCs w:val="28"/>
          <w:u w:val="single"/>
        </w:rPr>
        <w:t xml:space="preserve"> are not to be used on the f</w:t>
      </w:r>
      <w:r w:rsidR="002941D3" w:rsidRPr="00EA1213">
        <w:rPr>
          <w:rFonts w:asciiTheme="majorHAnsi" w:hAnsiTheme="majorHAnsi"/>
          <w:b/>
          <w:sz w:val="28"/>
          <w:szCs w:val="28"/>
          <w:u w:val="single"/>
        </w:rPr>
        <w:t xml:space="preserve">inal display board.  </w:t>
      </w:r>
      <w:r w:rsidR="002941D3" w:rsidRPr="00EA1213">
        <w:rPr>
          <w:rFonts w:asciiTheme="majorHAnsi" w:hAnsiTheme="majorHAnsi"/>
          <w:b/>
          <w:color w:val="000000"/>
          <w:sz w:val="28"/>
          <w:szCs w:val="28"/>
          <w:u w:val="single"/>
        </w:rPr>
        <w:t xml:space="preserve">The </w:t>
      </w:r>
      <w:r w:rsidR="00E969B8" w:rsidRPr="00EA1213">
        <w:rPr>
          <w:rFonts w:asciiTheme="majorHAnsi" w:hAnsiTheme="majorHAnsi"/>
          <w:b/>
          <w:color w:val="0000FF"/>
          <w:sz w:val="28"/>
          <w:szCs w:val="28"/>
          <w:u w:val="single"/>
        </w:rPr>
        <w:t xml:space="preserve">Science Investigation Journal </w:t>
      </w:r>
      <w:r w:rsidRPr="00EA1213">
        <w:rPr>
          <w:rFonts w:asciiTheme="majorHAnsi" w:hAnsiTheme="majorHAnsi"/>
          <w:b/>
          <w:sz w:val="28"/>
          <w:szCs w:val="28"/>
          <w:u w:val="single"/>
        </w:rPr>
        <w:t xml:space="preserve">is a way for your child’s teacher to keep track of your child’s progress </w:t>
      </w:r>
      <w:r w:rsidR="002941D3" w:rsidRPr="00EA1213">
        <w:rPr>
          <w:rFonts w:asciiTheme="majorHAnsi" w:hAnsiTheme="majorHAnsi"/>
          <w:b/>
          <w:sz w:val="28"/>
          <w:szCs w:val="28"/>
          <w:u w:val="single"/>
        </w:rPr>
        <w:t xml:space="preserve">and as a resource for you and your student </w:t>
      </w:r>
      <w:r w:rsidRPr="00EA1213">
        <w:rPr>
          <w:rFonts w:asciiTheme="majorHAnsi" w:hAnsiTheme="majorHAnsi"/>
          <w:b/>
          <w:sz w:val="28"/>
          <w:szCs w:val="28"/>
          <w:u w:val="single"/>
        </w:rPr>
        <w:t>during their science investigation</w:t>
      </w:r>
    </w:p>
    <w:p w14:paraId="4EFEEB9C" w14:textId="77777777" w:rsidR="00FF16F2" w:rsidRPr="00EA1213" w:rsidRDefault="00FF16F2" w:rsidP="00F477CB">
      <w:pPr>
        <w:jc w:val="both"/>
        <w:rPr>
          <w:rFonts w:asciiTheme="majorHAnsi" w:hAnsiTheme="majorHAnsi"/>
          <w:sz w:val="28"/>
          <w:szCs w:val="28"/>
        </w:rPr>
      </w:pPr>
    </w:p>
    <w:p w14:paraId="24A1A67A" w14:textId="71698E1A" w:rsidR="00FF16F2" w:rsidRPr="00EA1213" w:rsidRDefault="00E969B8" w:rsidP="00F477CB">
      <w:pPr>
        <w:jc w:val="both"/>
        <w:rPr>
          <w:rFonts w:asciiTheme="majorHAnsi" w:hAnsiTheme="majorHAnsi"/>
          <w:sz w:val="28"/>
          <w:szCs w:val="28"/>
        </w:rPr>
      </w:pPr>
      <w:r w:rsidRPr="00EA1213">
        <w:rPr>
          <w:rFonts w:asciiTheme="majorHAnsi" w:hAnsiTheme="majorHAnsi"/>
          <w:sz w:val="28"/>
          <w:szCs w:val="28"/>
        </w:rPr>
        <w:t xml:space="preserve">     </w:t>
      </w:r>
    </w:p>
    <w:p w14:paraId="687C51E3" w14:textId="77777777" w:rsidR="00FF16F2" w:rsidRPr="00EA1213" w:rsidRDefault="00FF16F2" w:rsidP="00F477CB">
      <w:pPr>
        <w:jc w:val="both"/>
        <w:rPr>
          <w:rFonts w:asciiTheme="majorHAnsi" w:hAnsiTheme="majorHAnsi"/>
          <w:sz w:val="28"/>
          <w:szCs w:val="28"/>
        </w:rPr>
      </w:pPr>
    </w:p>
    <w:p w14:paraId="045E5AD1" w14:textId="35F6AB8B" w:rsidR="00FF16F2" w:rsidRPr="00EA1213" w:rsidRDefault="00FF16F2" w:rsidP="00F477CB">
      <w:pPr>
        <w:ind w:firstLine="720"/>
        <w:jc w:val="both"/>
        <w:rPr>
          <w:rFonts w:asciiTheme="majorHAnsi" w:hAnsiTheme="majorHAnsi"/>
          <w:sz w:val="28"/>
          <w:szCs w:val="28"/>
        </w:rPr>
      </w:pPr>
      <w:r w:rsidRPr="00EA1213">
        <w:rPr>
          <w:rFonts w:asciiTheme="majorHAnsi" w:hAnsiTheme="majorHAnsi"/>
          <w:sz w:val="28"/>
          <w:szCs w:val="28"/>
        </w:rPr>
        <w:t>If you have any</w:t>
      </w:r>
      <w:r w:rsidR="00E969B8" w:rsidRPr="00EA1213">
        <w:rPr>
          <w:rFonts w:asciiTheme="majorHAnsi" w:hAnsiTheme="majorHAnsi"/>
          <w:sz w:val="28"/>
          <w:szCs w:val="28"/>
        </w:rPr>
        <w:t xml:space="preserve"> </w:t>
      </w:r>
      <w:r w:rsidR="008D3AC1" w:rsidRPr="00EA1213">
        <w:rPr>
          <w:rFonts w:asciiTheme="majorHAnsi" w:hAnsiTheme="majorHAnsi"/>
          <w:sz w:val="28"/>
          <w:szCs w:val="28"/>
        </w:rPr>
        <w:t xml:space="preserve">questions, please contact </w:t>
      </w:r>
      <w:r w:rsidR="00746EA5">
        <w:rPr>
          <w:rFonts w:asciiTheme="majorHAnsi" w:hAnsiTheme="majorHAnsi"/>
          <w:sz w:val="28"/>
          <w:szCs w:val="28"/>
        </w:rPr>
        <w:t>Mrs. Ingram</w:t>
      </w:r>
      <w:r w:rsidR="00BF48A5">
        <w:rPr>
          <w:rFonts w:asciiTheme="majorHAnsi" w:hAnsiTheme="majorHAnsi"/>
          <w:sz w:val="28"/>
          <w:szCs w:val="28"/>
        </w:rPr>
        <w:t>,</w:t>
      </w:r>
      <w:r w:rsidR="008D3AC1" w:rsidRPr="00EA1213">
        <w:rPr>
          <w:rFonts w:asciiTheme="majorHAnsi" w:hAnsiTheme="majorHAnsi"/>
          <w:sz w:val="28"/>
          <w:szCs w:val="28"/>
        </w:rPr>
        <w:t xml:space="preserve"> </w:t>
      </w:r>
      <w:r w:rsidR="002A1411" w:rsidRPr="00EA1213">
        <w:rPr>
          <w:rFonts w:asciiTheme="majorHAnsi" w:hAnsiTheme="majorHAnsi"/>
          <w:sz w:val="28"/>
          <w:szCs w:val="28"/>
        </w:rPr>
        <w:t>our Science</w:t>
      </w:r>
      <w:r w:rsidR="00746EA5">
        <w:rPr>
          <w:rFonts w:asciiTheme="majorHAnsi" w:hAnsiTheme="majorHAnsi"/>
          <w:sz w:val="28"/>
          <w:szCs w:val="28"/>
        </w:rPr>
        <w:t xml:space="preserve"> Fair</w:t>
      </w:r>
      <w:r w:rsidR="002A1411" w:rsidRPr="00EA1213">
        <w:rPr>
          <w:rFonts w:asciiTheme="majorHAnsi" w:hAnsiTheme="majorHAnsi"/>
          <w:sz w:val="28"/>
          <w:szCs w:val="28"/>
        </w:rPr>
        <w:t xml:space="preserve"> C</w:t>
      </w:r>
      <w:r w:rsidR="00746EA5">
        <w:rPr>
          <w:rFonts w:asciiTheme="majorHAnsi" w:hAnsiTheme="majorHAnsi"/>
          <w:sz w:val="28"/>
          <w:szCs w:val="28"/>
        </w:rPr>
        <w:t>oordinator</w:t>
      </w:r>
      <w:r w:rsidR="00BF48A5">
        <w:rPr>
          <w:rFonts w:asciiTheme="majorHAnsi" w:hAnsiTheme="majorHAnsi"/>
          <w:sz w:val="28"/>
          <w:szCs w:val="28"/>
        </w:rPr>
        <w:t>,</w:t>
      </w:r>
      <w:r w:rsidR="00746EA5">
        <w:rPr>
          <w:rFonts w:asciiTheme="majorHAnsi" w:hAnsiTheme="majorHAnsi"/>
          <w:sz w:val="28"/>
          <w:szCs w:val="28"/>
        </w:rPr>
        <w:t xml:space="preserve"> via email at </w:t>
      </w:r>
      <w:hyperlink r:id="rId10" w:history="1">
        <w:r w:rsidR="00BF48A5" w:rsidRPr="00486BA2">
          <w:rPr>
            <w:rStyle w:val="Hyperlink"/>
            <w:rFonts w:asciiTheme="majorHAnsi" w:hAnsiTheme="majorHAnsi"/>
            <w:sz w:val="28"/>
            <w:szCs w:val="28"/>
          </w:rPr>
          <w:t>aingram@tmsacademy.org</w:t>
        </w:r>
      </w:hyperlink>
      <w:r w:rsidR="00BF48A5">
        <w:rPr>
          <w:rFonts w:asciiTheme="majorHAnsi" w:hAnsiTheme="majorHAnsi"/>
          <w:sz w:val="28"/>
          <w:szCs w:val="28"/>
        </w:rPr>
        <w:t>, or M</w:t>
      </w:r>
      <w:r w:rsidR="00E4116F">
        <w:rPr>
          <w:rFonts w:asciiTheme="majorHAnsi" w:hAnsiTheme="majorHAnsi"/>
          <w:sz w:val="28"/>
          <w:szCs w:val="28"/>
        </w:rPr>
        <w:t>s</w:t>
      </w:r>
      <w:r w:rsidR="00BF48A5">
        <w:rPr>
          <w:rFonts w:asciiTheme="majorHAnsi" w:hAnsiTheme="majorHAnsi"/>
          <w:sz w:val="28"/>
          <w:szCs w:val="28"/>
        </w:rPr>
        <w:t xml:space="preserve">. </w:t>
      </w:r>
      <w:r w:rsidR="00E4116F">
        <w:rPr>
          <w:rFonts w:asciiTheme="majorHAnsi" w:hAnsiTheme="majorHAnsi"/>
          <w:sz w:val="28"/>
          <w:szCs w:val="28"/>
        </w:rPr>
        <w:t>Smiley</w:t>
      </w:r>
      <w:r w:rsidR="00BF48A5">
        <w:rPr>
          <w:rFonts w:asciiTheme="majorHAnsi" w:hAnsiTheme="majorHAnsi"/>
          <w:sz w:val="28"/>
          <w:szCs w:val="28"/>
        </w:rPr>
        <w:t xml:space="preserve">, your child’s science teacher, at </w:t>
      </w:r>
      <w:hyperlink r:id="rId11" w:history="1">
        <w:r w:rsidR="00E4116F">
          <w:rPr>
            <w:rStyle w:val="Hyperlink"/>
            <w:rFonts w:asciiTheme="majorHAnsi" w:hAnsiTheme="majorHAnsi"/>
            <w:sz w:val="28"/>
            <w:szCs w:val="28"/>
          </w:rPr>
          <w:t>ksmilowski@tmsacademy.org</w:t>
        </w:r>
        <w:bookmarkStart w:id="0" w:name="_GoBack"/>
        <w:bookmarkEnd w:id="0"/>
      </w:hyperlink>
      <w:r w:rsidR="00BF48A5">
        <w:rPr>
          <w:rFonts w:asciiTheme="majorHAnsi" w:hAnsiTheme="majorHAnsi"/>
          <w:sz w:val="28"/>
          <w:szCs w:val="28"/>
        </w:rPr>
        <w:t xml:space="preserve"> </w:t>
      </w:r>
      <w:r w:rsidRPr="00EA1213">
        <w:rPr>
          <w:rFonts w:asciiTheme="majorHAnsi" w:hAnsiTheme="majorHAnsi"/>
          <w:sz w:val="28"/>
          <w:szCs w:val="28"/>
        </w:rPr>
        <w:t>.  Thank you in advance for your support and time.</w:t>
      </w:r>
    </w:p>
    <w:p w14:paraId="675B9DD4" w14:textId="77777777" w:rsidR="00BD19A9" w:rsidRPr="00EA1213" w:rsidRDefault="00BD19A9" w:rsidP="00F477CB">
      <w:pPr>
        <w:ind w:firstLine="720"/>
        <w:jc w:val="both"/>
        <w:rPr>
          <w:rFonts w:asciiTheme="majorHAnsi" w:hAnsiTheme="majorHAnsi"/>
          <w:sz w:val="28"/>
          <w:szCs w:val="28"/>
        </w:rPr>
      </w:pPr>
    </w:p>
    <w:p w14:paraId="40C2B09F" w14:textId="77777777" w:rsidR="00BD19A9" w:rsidRPr="00EA1213" w:rsidRDefault="00BD19A9" w:rsidP="00F477CB">
      <w:pPr>
        <w:ind w:firstLine="720"/>
        <w:jc w:val="both"/>
        <w:rPr>
          <w:rFonts w:asciiTheme="majorHAnsi" w:hAnsiTheme="majorHAnsi"/>
          <w:sz w:val="28"/>
          <w:szCs w:val="28"/>
        </w:rPr>
      </w:pPr>
    </w:p>
    <w:p w14:paraId="07FE9F1A" w14:textId="207A2EB5" w:rsidR="00BD19A9" w:rsidRPr="00EA1213" w:rsidRDefault="00BD19A9" w:rsidP="00F477CB">
      <w:pPr>
        <w:ind w:firstLine="720"/>
        <w:jc w:val="both"/>
        <w:rPr>
          <w:rFonts w:asciiTheme="majorHAnsi" w:hAnsiTheme="majorHAnsi"/>
          <w:sz w:val="28"/>
          <w:szCs w:val="28"/>
        </w:rPr>
      </w:pPr>
      <w:r w:rsidRPr="00EA1213">
        <w:rPr>
          <w:rFonts w:asciiTheme="majorHAnsi" w:hAnsiTheme="majorHAnsi"/>
          <w:sz w:val="28"/>
          <w:szCs w:val="28"/>
        </w:rPr>
        <w:t>Topic ______________________________________</w:t>
      </w:r>
    </w:p>
    <w:p w14:paraId="4C7F429A" w14:textId="77777777" w:rsidR="00BD19A9" w:rsidRPr="00EA1213" w:rsidRDefault="00BD19A9" w:rsidP="00F477CB">
      <w:pPr>
        <w:ind w:firstLine="720"/>
        <w:jc w:val="both"/>
        <w:rPr>
          <w:rFonts w:asciiTheme="majorHAnsi" w:hAnsiTheme="majorHAnsi"/>
          <w:sz w:val="28"/>
          <w:szCs w:val="28"/>
        </w:rPr>
      </w:pPr>
    </w:p>
    <w:p w14:paraId="492AE3AA" w14:textId="68AF2380" w:rsidR="00BD19A9" w:rsidRPr="00EA1213" w:rsidRDefault="00BD19A9" w:rsidP="00F477CB">
      <w:pPr>
        <w:ind w:firstLine="720"/>
        <w:jc w:val="both"/>
        <w:rPr>
          <w:rFonts w:asciiTheme="majorHAnsi" w:hAnsiTheme="majorHAnsi"/>
          <w:sz w:val="28"/>
          <w:szCs w:val="28"/>
        </w:rPr>
      </w:pPr>
      <w:r w:rsidRPr="00EA1213">
        <w:rPr>
          <w:rFonts w:asciiTheme="majorHAnsi" w:hAnsiTheme="majorHAnsi"/>
          <w:sz w:val="28"/>
          <w:szCs w:val="28"/>
        </w:rPr>
        <w:t>Parent Signature -___________________________</w:t>
      </w:r>
      <w:r w:rsidRPr="00EA1213">
        <w:rPr>
          <w:rFonts w:asciiTheme="majorHAnsi" w:hAnsiTheme="majorHAnsi"/>
          <w:sz w:val="28"/>
          <w:szCs w:val="28"/>
        </w:rPr>
        <w:softHyphen/>
      </w:r>
      <w:r w:rsidRPr="00EA1213">
        <w:rPr>
          <w:rFonts w:asciiTheme="majorHAnsi" w:hAnsiTheme="majorHAnsi"/>
          <w:sz w:val="28"/>
          <w:szCs w:val="28"/>
        </w:rPr>
        <w:softHyphen/>
      </w:r>
    </w:p>
    <w:p w14:paraId="32CEC63D" w14:textId="77777777" w:rsidR="00FF16F2" w:rsidRPr="00EA1213" w:rsidRDefault="00FF16F2" w:rsidP="00F477CB">
      <w:pPr>
        <w:jc w:val="both"/>
        <w:rPr>
          <w:sz w:val="28"/>
          <w:szCs w:val="28"/>
        </w:rPr>
      </w:pPr>
    </w:p>
    <w:p w14:paraId="4197E27C" w14:textId="77777777" w:rsidR="002E5E76" w:rsidRDefault="002E5E76" w:rsidP="00F477CB">
      <w:pPr>
        <w:jc w:val="both"/>
      </w:pPr>
    </w:p>
    <w:p w14:paraId="78C5FA55" w14:textId="77777777" w:rsidR="008D3AC1" w:rsidRPr="00DA5C13" w:rsidRDefault="008D3AC1" w:rsidP="008D3AC1">
      <w:pPr>
        <w:rPr>
          <w:rFonts w:ascii="Calibri" w:hAnsi="Calibri"/>
          <w:b/>
          <w:sz w:val="48"/>
          <w:szCs w:val="48"/>
        </w:rPr>
      </w:pPr>
    </w:p>
    <w:p w14:paraId="022313AC" w14:textId="77777777" w:rsidR="00044DE7" w:rsidRPr="00DA5C13" w:rsidRDefault="00044DE7" w:rsidP="00A77995">
      <w:pPr>
        <w:ind w:left="1440"/>
        <w:jc w:val="center"/>
        <w:rPr>
          <w:rFonts w:ascii="Calibri" w:hAnsi="Calibri"/>
          <w:b/>
          <w:sz w:val="48"/>
          <w:szCs w:val="48"/>
        </w:rPr>
      </w:pPr>
    </w:p>
    <w:p w14:paraId="6DB56EE9" w14:textId="04B3F7B9" w:rsidR="00044DE7" w:rsidRPr="00F477CB" w:rsidRDefault="00F477CB" w:rsidP="00044DE7">
      <w:pPr>
        <w:ind w:left="1440"/>
        <w:rPr>
          <w:rFonts w:ascii="Calibri" w:hAnsi="Calibri"/>
          <w:b/>
          <w:sz w:val="48"/>
          <w:szCs w:val="48"/>
        </w:rPr>
      </w:pPr>
      <w:r w:rsidRPr="00F477CB">
        <w:rPr>
          <w:rFonts w:ascii="Calibri" w:hAnsi="Calibri"/>
          <w:b/>
          <w:noProof/>
          <w:sz w:val="48"/>
          <w:szCs w:val="48"/>
        </w:rPr>
        <w:drawing>
          <wp:inline distT="0" distB="0" distL="0" distR="0" wp14:anchorId="759D0287" wp14:editId="3EDD9352">
            <wp:extent cx="1202575" cy="711200"/>
            <wp:effectExtent l="0" t="0" r="0" b="0"/>
            <wp:docPr id="22" name="Picture 22" descr="Macintosh HD:Users:jellismartinez:Desktop:science_fair_logo_page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llismartinez:Desktop:science_fair_logo_page_tit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2899" cy="711392"/>
                    </a:xfrm>
                    <a:prstGeom prst="rect">
                      <a:avLst/>
                    </a:prstGeom>
                    <a:noFill/>
                    <a:ln>
                      <a:noFill/>
                    </a:ln>
                  </pic:spPr>
                </pic:pic>
              </a:graphicData>
            </a:graphic>
          </wp:inline>
        </w:drawing>
      </w:r>
      <w:r>
        <w:rPr>
          <w:rFonts w:ascii="Calibri" w:hAnsi="Calibri"/>
          <w:b/>
          <w:sz w:val="48"/>
          <w:szCs w:val="48"/>
        </w:rPr>
        <w:t xml:space="preserve">   </w:t>
      </w:r>
      <w:r w:rsidR="00A26F03" w:rsidRPr="00F477CB">
        <w:rPr>
          <w:rFonts w:ascii="Calibri" w:hAnsi="Calibri"/>
          <w:b/>
          <w:sz w:val="48"/>
          <w:szCs w:val="48"/>
        </w:rPr>
        <w:t>Important Dates</w:t>
      </w:r>
      <w:r>
        <w:rPr>
          <w:rFonts w:ascii="Calibri" w:hAnsi="Calibri"/>
          <w:b/>
          <w:sz w:val="48"/>
          <w:szCs w:val="48"/>
        </w:rPr>
        <w:t xml:space="preserve">   </w:t>
      </w:r>
      <w:r w:rsidRPr="00F477CB">
        <w:rPr>
          <w:rFonts w:ascii="Calibri" w:hAnsi="Calibri"/>
          <w:b/>
          <w:noProof/>
          <w:sz w:val="48"/>
          <w:szCs w:val="48"/>
        </w:rPr>
        <w:drawing>
          <wp:inline distT="0" distB="0" distL="0" distR="0" wp14:anchorId="483EBDB5" wp14:editId="2A009EA0">
            <wp:extent cx="1202575" cy="711200"/>
            <wp:effectExtent l="0" t="0" r="0" b="0"/>
            <wp:docPr id="23" name="Picture 23" descr="Macintosh HD:Users:jellismartinez:Desktop:science_fair_logo_page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llismartinez:Desktop:science_fair_logo_page_tit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2899" cy="711392"/>
                    </a:xfrm>
                    <a:prstGeom prst="rect">
                      <a:avLst/>
                    </a:prstGeom>
                    <a:noFill/>
                    <a:ln>
                      <a:noFill/>
                    </a:ln>
                  </pic:spPr>
                </pic:pic>
              </a:graphicData>
            </a:graphic>
          </wp:inline>
        </w:drawing>
      </w:r>
    </w:p>
    <w:p w14:paraId="1C6410BB" w14:textId="2C48F2A5" w:rsidR="002E5E76" w:rsidRDefault="00B667C8" w:rsidP="00A9426E">
      <w:pPr>
        <w:rPr>
          <w:rFonts w:ascii="Calibri" w:hAnsi="Calibri"/>
          <w:b/>
          <w:sz w:val="48"/>
          <w:szCs w:val="48"/>
          <w:u w:val="single"/>
        </w:rPr>
      </w:pPr>
      <w:r>
        <w:rPr>
          <w:rFonts w:ascii="Calibri" w:hAnsi="Calibri"/>
          <w:b/>
          <w:sz w:val="28"/>
          <w:szCs w:val="28"/>
        </w:rPr>
        <w:t xml:space="preserve">  </w:t>
      </w:r>
      <w:r w:rsidR="008753BE" w:rsidRPr="00F346B2">
        <w:tab/>
      </w:r>
      <w:r w:rsidR="007A7A58" w:rsidRPr="00F346B2">
        <w:tab/>
      </w:r>
      <w:r w:rsidR="007A7A58" w:rsidRPr="00F346B2">
        <w:tab/>
      </w:r>
      <w:r w:rsidR="007A7A58" w:rsidRPr="00F346B2">
        <w:tab/>
      </w:r>
      <w:r w:rsidR="00AE3887" w:rsidRPr="00F346B2">
        <w:tab/>
      </w:r>
      <w:r w:rsidR="00A141E4" w:rsidRPr="006313EF">
        <w:rPr>
          <w:rFonts w:ascii="Calibri" w:hAnsi="Calibri"/>
          <w:b/>
          <w:sz w:val="48"/>
          <w:szCs w:val="48"/>
          <w:u w:val="single"/>
        </w:rPr>
        <w:t>Project Timeline</w:t>
      </w:r>
    </w:p>
    <w:p w14:paraId="05917E62" w14:textId="77777777" w:rsidR="00A9426E" w:rsidRDefault="00A9426E" w:rsidP="00A9426E">
      <w:pPr>
        <w:rPr>
          <w:rFonts w:ascii="Calibri" w:hAnsi="Calibri"/>
          <w:b/>
          <w:sz w:val="48"/>
          <w:szCs w:val="48"/>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10"/>
        <w:gridCol w:w="5040"/>
        <w:gridCol w:w="1710"/>
      </w:tblGrid>
      <w:tr w:rsidR="00A9426E" w14:paraId="6F6836EF" w14:textId="77777777" w:rsidTr="008D3AC1">
        <w:trPr>
          <w:trHeight w:val="962"/>
        </w:trPr>
        <w:tc>
          <w:tcPr>
            <w:tcW w:w="1728" w:type="dxa"/>
            <w:shd w:val="clear" w:color="auto" w:fill="auto"/>
          </w:tcPr>
          <w:p w14:paraId="23E29FE7" w14:textId="77777777" w:rsidR="00A9426E" w:rsidRPr="00C778B3" w:rsidRDefault="00A9426E" w:rsidP="008D3AC1">
            <w:pPr>
              <w:jc w:val="center"/>
            </w:pPr>
          </w:p>
          <w:p w14:paraId="481D1A3D" w14:textId="77777777" w:rsidR="00A9426E" w:rsidRPr="00C30AAC" w:rsidRDefault="00A9426E" w:rsidP="008D3AC1">
            <w:pPr>
              <w:jc w:val="center"/>
              <w:rPr>
                <w:b/>
                <w:sz w:val="22"/>
                <w:szCs w:val="22"/>
              </w:rPr>
            </w:pPr>
          </w:p>
        </w:tc>
        <w:tc>
          <w:tcPr>
            <w:tcW w:w="1710" w:type="dxa"/>
            <w:shd w:val="clear" w:color="auto" w:fill="auto"/>
          </w:tcPr>
          <w:p w14:paraId="1F846E47" w14:textId="77777777" w:rsidR="00A9426E" w:rsidRPr="00C30AAC" w:rsidRDefault="00A9426E" w:rsidP="008D3AC1">
            <w:pPr>
              <w:jc w:val="center"/>
              <w:rPr>
                <w:b/>
              </w:rPr>
            </w:pPr>
            <w:r w:rsidRPr="00C30AAC">
              <w:rPr>
                <w:b/>
              </w:rPr>
              <w:t>DUE DATE</w:t>
            </w:r>
          </w:p>
        </w:tc>
        <w:tc>
          <w:tcPr>
            <w:tcW w:w="5040" w:type="dxa"/>
            <w:shd w:val="clear" w:color="auto" w:fill="auto"/>
          </w:tcPr>
          <w:p w14:paraId="368764A6" w14:textId="77777777" w:rsidR="00A9426E" w:rsidRPr="00C30AAC" w:rsidRDefault="00A9426E" w:rsidP="008D3AC1">
            <w:pPr>
              <w:jc w:val="center"/>
              <w:rPr>
                <w:b/>
              </w:rPr>
            </w:pPr>
            <w:r w:rsidRPr="00C30AAC">
              <w:rPr>
                <w:b/>
              </w:rPr>
              <w:t>ASSIGNMENT (S)</w:t>
            </w:r>
          </w:p>
        </w:tc>
        <w:tc>
          <w:tcPr>
            <w:tcW w:w="1710" w:type="dxa"/>
            <w:shd w:val="clear" w:color="auto" w:fill="auto"/>
          </w:tcPr>
          <w:p w14:paraId="032CF965" w14:textId="72F3D8EE" w:rsidR="00A9426E" w:rsidRDefault="00A9426E" w:rsidP="008D3AC1">
            <w:r>
              <w:t>Ch</w:t>
            </w:r>
            <w:r w:rsidR="0027729E">
              <w:t>eck  off when completed or graded</w:t>
            </w:r>
          </w:p>
        </w:tc>
      </w:tr>
      <w:tr w:rsidR="00A9426E" w14:paraId="3652CD58" w14:textId="77777777" w:rsidTr="008D3AC1">
        <w:trPr>
          <w:trHeight w:val="575"/>
        </w:trPr>
        <w:tc>
          <w:tcPr>
            <w:tcW w:w="1728" w:type="dxa"/>
            <w:shd w:val="clear" w:color="auto" w:fill="auto"/>
          </w:tcPr>
          <w:p w14:paraId="0C106537" w14:textId="77777777" w:rsidR="00A9426E" w:rsidRPr="00C778B3" w:rsidRDefault="00A9426E" w:rsidP="008D3AC1">
            <w:pPr>
              <w:ind w:left="360"/>
              <w:jc w:val="center"/>
            </w:pPr>
            <w:r>
              <w:t>Send out Packets</w:t>
            </w:r>
          </w:p>
        </w:tc>
        <w:tc>
          <w:tcPr>
            <w:tcW w:w="1710" w:type="dxa"/>
            <w:shd w:val="clear" w:color="auto" w:fill="auto"/>
          </w:tcPr>
          <w:p w14:paraId="4CB83095" w14:textId="77777777" w:rsidR="0027729E" w:rsidRDefault="0027729E" w:rsidP="008D3AC1">
            <w:pPr>
              <w:jc w:val="center"/>
            </w:pPr>
            <w:r>
              <w:t xml:space="preserve">Monday </w:t>
            </w:r>
          </w:p>
          <w:p w14:paraId="6C07B93B" w14:textId="7B7B8913" w:rsidR="00A9426E" w:rsidRPr="00163B8E" w:rsidRDefault="00746EA5" w:rsidP="008D3AC1">
            <w:pPr>
              <w:jc w:val="center"/>
            </w:pPr>
            <w:r>
              <w:t>9-25-17</w:t>
            </w:r>
          </w:p>
        </w:tc>
        <w:tc>
          <w:tcPr>
            <w:tcW w:w="5040" w:type="dxa"/>
            <w:shd w:val="clear" w:color="auto" w:fill="auto"/>
          </w:tcPr>
          <w:p w14:paraId="7F5A0CDB" w14:textId="4073CB71" w:rsidR="00A9426E" w:rsidRPr="00163B8E" w:rsidRDefault="0027729E" w:rsidP="0027729E">
            <w:pPr>
              <w:jc w:val="center"/>
            </w:pPr>
            <w:r>
              <w:t>Review Packet, begin brainstorming topic</w:t>
            </w:r>
          </w:p>
        </w:tc>
        <w:tc>
          <w:tcPr>
            <w:tcW w:w="1710" w:type="dxa"/>
            <w:shd w:val="clear" w:color="auto" w:fill="auto"/>
          </w:tcPr>
          <w:p w14:paraId="3CAC3AA6" w14:textId="77777777" w:rsidR="00A9426E" w:rsidRDefault="00A9426E" w:rsidP="008D3AC1"/>
        </w:tc>
      </w:tr>
      <w:tr w:rsidR="00A9426E" w14:paraId="39D5C259" w14:textId="77777777" w:rsidTr="008D3AC1">
        <w:tc>
          <w:tcPr>
            <w:tcW w:w="1728" w:type="dxa"/>
            <w:shd w:val="clear" w:color="auto" w:fill="auto"/>
          </w:tcPr>
          <w:p w14:paraId="219C770C" w14:textId="512C9AAC" w:rsidR="00A9426E" w:rsidRPr="00C778B3" w:rsidRDefault="00A9426E" w:rsidP="008D3AC1">
            <w:pPr>
              <w:jc w:val="center"/>
            </w:pPr>
          </w:p>
          <w:p w14:paraId="0A8FC52E" w14:textId="2618440D" w:rsidR="00A9426E" w:rsidRPr="00C30AAC" w:rsidRDefault="00746EA5" w:rsidP="008D3AC1">
            <w:pPr>
              <w:jc w:val="center"/>
              <w:rPr>
                <w:b/>
              </w:rPr>
            </w:pPr>
            <w:r>
              <w:rPr>
                <w:b/>
              </w:rPr>
              <w:t>October</w:t>
            </w:r>
          </w:p>
        </w:tc>
        <w:tc>
          <w:tcPr>
            <w:tcW w:w="1710" w:type="dxa"/>
            <w:shd w:val="clear" w:color="auto" w:fill="auto"/>
          </w:tcPr>
          <w:p w14:paraId="488C2391" w14:textId="1D3FAB16" w:rsidR="00A9426E" w:rsidRDefault="00746EA5" w:rsidP="008D3AC1">
            <w:pPr>
              <w:jc w:val="center"/>
            </w:pPr>
            <w:r>
              <w:t>Tuesday</w:t>
            </w:r>
          </w:p>
          <w:p w14:paraId="433D51CF" w14:textId="1DD4CCE8" w:rsidR="00A9426E" w:rsidRPr="00163B8E" w:rsidRDefault="00746EA5" w:rsidP="008D3AC1">
            <w:pPr>
              <w:jc w:val="center"/>
            </w:pPr>
            <w:r>
              <w:t>10-3-17</w:t>
            </w:r>
          </w:p>
        </w:tc>
        <w:tc>
          <w:tcPr>
            <w:tcW w:w="5040" w:type="dxa"/>
            <w:shd w:val="clear" w:color="auto" w:fill="auto"/>
          </w:tcPr>
          <w:p w14:paraId="22784DC4" w14:textId="77777777" w:rsidR="00A9426E" w:rsidRPr="00C30AAC" w:rsidRDefault="00A9426E" w:rsidP="008D3AC1">
            <w:pPr>
              <w:jc w:val="center"/>
              <w:rPr>
                <w:b/>
              </w:rPr>
            </w:pPr>
            <w:r w:rsidRPr="00C30AAC">
              <w:rPr>
                <w:b/>
              </w:rPr>
              <w:t>CHOOSE YOUR TOPIC</w:t>
            </w:r>
          </w:p>
          <w:p w14:paraId="0C352637" w14:textId="77777777" w:rsidR="00A9426E" w:rsidRPr="00163B8E" w:rsidRDefault="00A9426E" w:rsidP="008D3AC1">
            <w:pPr>
              <w:jc w:val="center"/>
            </w:pPr>
            <w:r>
              <w:t>Turn in parent signature forms to your science teacher</w:t>
            </w:r>
          </w:p>
        </w:tc>
        <w:tc>
          <w:tcPr>
            <w:tcW w:w="1710" w:type="dxa"/>
            <w:shd w:val="clear" w:color="auto" w:fill="auto"/>
          </w:tcPr>
          <w:p w14:paraId="6E07BC75" w14:textId="77777777" w:rsidR="00A9426E" w:rsidRDefault="00A9426E" w:rsidP="008D3AC1"/>
        </w:tc>
      </w:tr>
      <w:tr w:rsidR="00A9426E" w14:paraId="12817DF8" w14:textId="77777777" w:rsidTr="008D3AC1">
        <w:tc>
          <w:tcPr>
            <w:tcW w:w="1728" w:type="dxa"/>
            <w:shd w:val="clear" w:color="auto" w:fill="auto"/>
          </w:tcPr>
          <w:p w14:paraId="588DB542" w14:textId="418DBE7D" w:rsidR="00A9426E" w:rsidRPr="00C30AAC" w:rsidRDefault="00746EA5" w:rsidP="008D3AC1">
            <w:pPr>
              <w:jc w:val="center"/>
              <w:rPr>
                <w:b/>
              </w:rPr>
            </w:pPr>
            <w:r>
              <w:rPr>
                <w:b/>
              </w:rPr>
              <w:t>October</w:t>
            </w:r>
          </w:p>
        </w:tc>
        <w:tc>
          <w:tcPr>
            <w:tcW w:w="1710" w:type="dxa"/>
            <w:shd w:val="clear" w:color="auto" w:fill="auto"/>
          </w:tcPr>
          <w:p w14:paraId="4F6F9884" w14:textId="77777777" w:rsidR="00A9426E" w:rsidRDefault="00A9426E" w:rsidP="008D3AC1">
            <w:pPr>
              <w:jc w:val="center"/>
            </w:pPr>
            <w:r>
              <w:t xml:space="preserve">Tuesday </w:t>
            </w:r>
          </w:p>
          <w:p w14:paraId="073ADD3E" w14:textId="5B7C028C" w:rsidR="00A9426E" w:rsidRDefault="00746EA5" w:rsidP="008D3AC1">
            <w:pPr>
              <w:jc w:val="center"/>
            </w:pPr>
            <w:r>
              <w:t>10-10-17</w:t>
            </w:r>
          </w:p>
        </w:tc>
        <w:tc>
          <w:tcPr>
            <w:tcW w:w="5040" w:type="dxa"/>
            <w:shd w:val="clear" w:color="auto" w:fill="auto"/>
          </w:tcPr>
          <w:p w14:paraId="78464C77" w14:textId="77777777" w:rsidR="00A9426E" w:rsidRPr="00C30AAC" w:rsidRDefault="00A9426E" w:rsidP="008D3AC1">
            <w:pPr>
              <w:jc w:val="center"/>
              <w:rPr>
                <w:sz w:val="32"/>
                <w:szCs w:val="32"/>
              </w:rPr>
            </w:pPr>
            <w:r>
              <w:rPr>
                <w:sz w:val="32"/>
                <w:szCs w:val="32"/>
              </w:rPr>
              <w:t>Write question</w:t>
            </w:r>
            <w:r w:rsidRPr="00C30AAC">
              <w:rPr>
                <w:sz w:val="32"/>
                <w:szCs w:val="32"/>
              </w:rPr>
              <w:t>/ Hypothesis</w:t>
            </w:r>
          </w:p>
        </w:tc>
        <w:tc>
          <w:tcPr>
            <w:tcW w:w="1710" w:type="dxa"/>
            <w:shd w:val="clear" w:color="auto" w:fill="auto"/>
          </w:tcPr>
          <w:p w14:paraId="3BF0733B" w14:textId="77777777" w:rsidR="00A9426E" w:rsidRDefault="00A9426E" w:rsidP="008D3AC1"/>
        </w:tc>
      </w:tr>
      <w:tr w:rsidR="00A9426E" w14:paraId="35539579" w14:textId="77777777" w:rsidTr="008D3AC1">
        <w:tc>
          <w:tcPr>
            <w:tcW w:w="1728" w:type="dxa"/>
            <w:shd w:val="clear" w:color="auto" w:fill="auto"/>
          </w:tcPr>
          <w:p w14:paraId="0CCA5D47" w14:textId="77777777" w:rsidR="00A9426E" w:rsidRPr="00C30AAC" w:rsidRDefault="00A9426E" w:rsidP="008D3AC1">
            <w:pPr>
              <w:jc w:val="center"/>
              <w:rPr>
                <w:b/>
              </w:rPr>
            </w:pPr>
          </w:p>
          <w:p w14:paraId="4A691986" w14:textId="424877E5" w:rsidR="00A9426E" w:rsidRPr="00C30AAC" w:rsidRDefault="0027729E" w:rsidP="008D3AC1">
            <w:pPr>
              <w:jc w:val="center"/>
              <w:rPr>
                <w:b/>
              </w:rPr>
            </w:pPr>
            <w:r>
              <w:rPr>
                <w:b/>
              </w:rPr>
              <w:t>Octob</w:t>
            </w:r>
            <w:r w:rsidR="00AE1D0C">
              <w:rPr>
                <w:b/>
              </w:rPr>
              <w:t>er</w:t>
            </w:r>
          </w:p>
        </w:tc>
        <w:tc>
          <w:tcPr>
            <w:tcW w:w="1710" w:type="dxa"/>
            <w:shd w:val="clear" w:color="auto" w:fill="auto"/>
          </w:tcPr>
          <w:p w14:paraId="3D051461" w14:textId="707BAEE6" w:rsidR="00A9426E" w:rsidRDefault="00AE1D0C" w:rsidP="008D3AC1">
            <w:pPr>
              <w:jc w:val="center"/>
            </w:pPr>
            <w:r>
              <w:t>Tuesday</w:t>
            </w:r>
          </w:p>
          <w:p w14:paraId="06EB99E5" w14:textId="5B5E97CE" w:rsidR="00A9426E" w:rsidRPr="00163B8E" w:rsidRDefault="00AE1D0C" w:rsidP="008D3AC1">
            <w:pPr>
              <w:jc w:val="center"/>
            </w:pPr>
            <w:r>
              <w:t>10-24-2017</w:t>
            </w:r>
          </w:p>
        </w:tc>
        <w:tc>
          <w:tcPr>
            <w:tcW w:w="5040" w:type="dxa"/>
            <w:shd w:val="clear" w:color="auto" w:fill="auto"/>
          </w:tcPr>
          <w:p w14:paraId="177B92B4" w14:textId="77777777" w:rsidR="00A9426E" w:rsidRPr="00C30AAC" w:rsidRDefault="00A9426E" w:rsidP="008D3AC1">
            <w:pPr>
              <w:jc w:val="center"/>
              <w:rPr>
                <w:sz w:val="32"/>
                <w:szCs w:val="32"/>
                <w:u w:val="single"/>
              </w:rPr>
            </w:pPr>
            <w:r w:rsidRPr="00C30AAC">
              <w:rPr>
                <w:sz w:val="32"/>
                <w:szCs w:val="32"/>
                <w:u w:val="single"/>
              </w:rPr>
              <w:t>Write a Research Plan</w:t>
            </w:r>
          </w:p>
          <w:p w14:paraId="7AB7B2D1" w14:textId="77777777" w:rsidR="00A9426E" w:rsidRPr="00C30AAC" w:rsidRDefault="00A9426E" w:rsidP="008D3AC1">
            <w:pPr>
              <w:jc w:val="center"/>
              <w:rPr>
                <w:b/>
              </w:rPr>
            </w:pPr>
            <w:r w:rsidRPr="00C30AAC">
              <w:rPr>
                <w:b/>
              </w:rPr>
              <w:t xml:space="preserve">Problem(Question) </w:t>
            </w:r>
          </w:p>
          <w:p w14:paraId="7453FB4D" w14:textId="77777777" w:rsidR="00A9426E" w:rsidRPr="00C30AAC" w:rsidRDefault="00A9426E" w:rsidP="008D3AC1">
            <w:pPr>
              <w:jc w:val="center"/>
              <w:rPr>
                <w:b/>
              </w:rPr>
            </w:pPr>
            <w:r w:rsidRPr="00C30AAC">
              <w:rPr>
                <w:b/>
              </w:rPr>
              <w:t>Hypothesis</w:t>
            </w:r>
          </w:p>
          <w:p w14:paraId="54DCB115" w14:textId="77777777" w:rsidR="00A9426E" w:rsidRPr="00C30AAC" w:rsidRDefault="00A9426E" w:rsidP="008D3AC1">
            <w:pPr>
              <w:jc w:val="center"/>
              <w:rPr>
                <w:b/>
              </w:rPr>
            </w:pPr>
            <w:r w:rsidRPr="00C30AAC">
              <w:rPr>
                <w:b/>
              </w:rPr>
              <w:t>Materials</w:t>
            </w:r>
          </w:p>
          <w:p w14:paraId="31825310" w14:textId="77777777" w:rsidR="00A9426E" w:rsidRPr="00C30AAC" w:rsidRDefault="00A9426E" w:rsidP="008D3AC1">
            <w:pPr>
              <w:jc w:val="center"/>
              <w:rPr>
                <w:b/>
              </w:rPr>
            </w:pPr>
            <w:r w:rsidRPr="00C30AAC">
              <w:rPr>
                <w:b/>
              </w:rPr>
              <w:t>Procedures</w:t>
            </w:r>
          </w:p>
        </w:tc>
        <w:tc>
          <w:tcPr>
            <w:tcW w:w="1710" w:type="dxa"/>
            <w:shd w:val="clear" w:color="auto" w:fill="auto"/>
          </w:tcPr>
          <w:p w14:paraId="6FB95DE2" w14:textId="77777777" w:rsidR="00A9426E" w:rsidRDefault="00A9426E" w:rsidP="008D3AC1"/>
        </w:tc>
      </w:tr>
      <w:tr w:rsidR="00A9426E" w14:paraId="61EFF542" w14:textId="77777777" w:rsidTr="008D3AC1">
        <w:tc>
          <w:tcPr>
            <w:tcW w:w="1728" w:type="dxa"/>
            <w:shd w:val="clear" w:color="auto" w:fill="auto"/>
          </w:tcPr>
          <w:p w14:paraId="629A0BDC" w14:textId="359648CF" w:rsidR="00A9426E" w:rsidRPr="00C30AAC" w:rsidRDefault="00AE1D0C" w:rsidP="008D3AC1">
            <w:pPr>
              <w:jc w:val="center"/>
              <w:rPr>
                <w:b/>
              </w:rPr>
            </w:pPr>
            <w:r>
              <w:rPr>
                <w:b/>
              </w:rPr>
              <w:t>October</w:t>
            </w:r>
            <w:r w:rsidR="00746EA5">
              <w:rPr>
                <w:b/>
              </w:rPr>
              <w:t xml:space="preserve"> - December</w:t>
            </w:r>
          </w:p>
        </w:tc>
        <w:tc>
          <w:tcPr>
            <w:tcW w:w="1710" w:type="dxa"/>
            <w:shd w:val="clear" w:color="auto" w:fill="auto"/>
          </w:tcPr>
          <w:p w14:paraId="4AC5ED02" w14:textId="15A5BD66" w:rsidR="00A9426E" w:rsidRDefault="00AE1D0C" w:rsidP="008D3AC1">
            <w:r>
              <w:t>10/24/17</w:t>
            </w:r>
            <w:r w:rsidR="00A9426E">
              <w:t xml:space="preserve"> to </w:t>
            </w:r>
          </w:p>
          <w:p w14:paraId="262249C2" w14:textId="52DB7E74" w:rsidR="00A9426E" w:rsidRPr="00C778B3" w:rsidRDefault="00746EA5" w:rsidP="008D3AC1">
            <w:r>
              <w:t>12/12/17</w:t>
            </w:r>
          </w:p>
        </w:tc>
        <w:tc>
          <w:tcPr>
            <w:tcW w:w="5040" w:type="dxa"/>
            <w:shd w:val="clear" w:color="auto" w:fill="auto"/>
          </w:tcPr>
          <w:p w14:paraId="0C745DC3" w14:textId="77777777" w:rsidR="00A9426E" w:rsidRDefault="00A9426E" w:rsidP="008D3AC1">
            <w:pPr>
              <w:jc w:val="center"/>
            </w:pPr>
            <w:r w:rsidRPr="00163B8E">
              <w:t>You should be w</w:t>
            </w:r>
            <w:r>
              <w:t>orking on your experiment.</w:t>
            </w:r>
          </w:p>
          <w:p w14:paraId="673DC3D9" w14:textId="77777777" w:rsidR="00A9426E" w:rsidRPr="00163B8E" w:rsidRDefault="00A9426E" w:rsidP="008D3AC1">
            <w:pPr>
              <w:jc w:val="center"/>
            </w:pPr>
            <w:r>
              <w:t>Ask teacher for guidance if needed</w:t>
            </w:r>
          </w:p>
        </w:tc>
        <w:tc>
          <w:tcPr>
            <w:tcW w:w="1710" w:type="dxa"/>
            <w:shd w:val="clear" w:color="auto" w:fill="auto"/>
          </w:tcPr>
          <w:p w14:paraId="478F5D02" w14:textId="77777777" w:rsidR="00A9426E" w:rsidRDefault="00A9426E" w:rsidP="008D3AC1"/>
        </w:tc>
      </w:tr>
      <w:tr w:rsidR="00746EA5" w14:paraId="35158ED9" w14:textId="77777777" w:rsidTr="008D3AC1">
        <w:tc>
          <w:tcPr>
            <w:tcW w:w="1728" w:type="dxa"/>
            <w:shd w:val="clear" w:color="auto" w:fill="auto"/>
          </w:tcPr>
          <w:p w14:paraId="3CDC4EBD" w14:textId="3E5E52EB" w:rsidR="00746EA5" w:rsidRDefault="00746EA5" w:rsidP="008D3AC1">
            <w:pPr>
              <w:jc w:val="center"/>
              <w:rPr>
                <w:b/>
              </w:rPr>
            </w:pPr>
            <w:r>
              <w:rPr>
                <w:b/>
              </w:rPr>
              <w:t>December</w:t>
            </w:r>
          </w:p>
        </w:tc>
        <w:tc>
          <w:tcPr>
            <w:tcW w:w="1710" w:type="dxa"/>
            <w:shd w:val="clear" w:color="auto" w:fill="auto"/>
          </w:tcPr>
          <w:p w14:paraId="660E3F45" w14:textId="77777777" w:rsidR="00746EA5" w:rsidRDefault="00746EA5" w:rsidP="008D3AC1">
            <w:pPr>
              <w:jc w:val="center"/>
            </w:pPr>
            <w:r>
              <w:t xml:space="preserve">Tuesday </w:t>
            </w:r>
          </w:p>
          <w:p w14:paraId="6AC57F20" w14:textId="0EF7C8B5" w:rsidR="00746EA5" w:rsidRDefault="00746EA5" w:rsidP="008D3AC1">
            <w:pPr>
              <w:jc w:val="center"/>
            </w:pPr>
            <w:r>
              <w:t>12-12-17</w:t>
            </w:r>
          </w:p>
        </w:tc>
        <w:tc>
          <w:tcPr>
            <w:tcW w:w="5040" w:type="dxa"/>
            <w:shd w:val="clear" w:color="auto" w:fill="auto"/>
          </w:tcPr>
          <w:p w14:paraId="4C77710C" w14:textId="77777777" w:rsidR="00746EA5" w:rsidRDefault="00746EA5" w:rsidP="008D3AC1">
            <w:pPr>
              <w:jc w:val="center"/>
            </w:pPr>
            <w:r>
              <w:t>Final reports are due for grading</w:t>
            </w:r>
          </w:p>
          <w:p w14:paraId="35AADFFE" w14:textId="59D85C67" w:rsidR="00746EA5" w:rsidRDefault="00746EA5" w:rsidP="00BF48A5">
            <w:pPr>
              <w:jc w:val="center"/>
            </w:pPr>
            <w:r>
              <w:t>*work on tri-fold board and class presentations over</w:t>
            </w:r>
            <w:r w:rsidR="00BF48A5">
              <w:t xml:space="preserve"> Winter</w:t>
            </w:r>
            <w:r>
              <w:t xml:space="preserve"> Break</w:t>
            </w:r>
          </w:p>
        </w:tc>
        <w:tc>
          <w:tcPr>
            <w:tcW w:w="1710" w:type="dxa"/>
            <w:shd w:val="clear" w:color="auto" w:fill="auto"/>
          </w:tcPr>
          <w:p w14:paraId="775FE65E" w14:textId="77777777" w:rsidR="00746EA5" w:rsidRDefault="00746EA5" w:rsidP="008D3AC1"/>
        </w:tc>
      </w:tr>
      <w:tr w:rsidR="00A9426E" w14:paraId="559641EB" w14:textId="77777777" w:rsidTr="008D3AC1">
        <w:tc>
          <w:tcPr>
            <w:tcW w:w="1728" w:type="dxa"/>
            <w:shd w:val="clear" w:color="auto" w:fill="auto"/>
          </w:tcPr>
          <w:p w14:paraId="192FDFAF" w14:textId="351BF414" w:rsidR="00A9426E" w:rsidRPr="00C30AAC" w:rsidRDefault="00746EA5" w:rsidP="008D3AC1">
            <w:pPr>
              <w:jc w:val="center"/>
              <w:rPr>
                <w:b/>
              </w:rPr>
            </w:pPr>
            <w:r>
              <w:rPr>
                <w:b/>
              </w:rPr>
              <w:t>January</w:t>
            </w:r>
          </w:p>
        </w:tc>
        <w:tc>
          <w:tcPr>
            <w:tcW w:w="1710" w:type="dxa"/>
            <w:shd w:val="clear" w:color="auto" w:fill="auto"/>
          </w:tcPr>
          <w:p w14:paraId="5CA50A93" w14:textId="712C54A5" w:rsidR="00A9426E" w:rsidRDefault="0027729E" w:rsidP="008D3AC1">
            <w:pPr>
              <w:jc w:val="center"/>
            </w:pPr>
            <w:r>
              <w:t xml:space="preserve">Week of </w:t>
            </w:r>
            <w:r w:rsidR="00AE1D0C">
              <w:t>Tuesday</w:t>
            </w:r>
          </w:p>
          <w:p w14:paraId="4293869D" w14:textId="20912308" w:rsidR="00A9426E" w:rsidRPr="00163B8E" w:rsidRDefault="00AE1D0C" w:rsidP="008D3AC1">
            <w:pPr>
              <w:jc w:val="center"/>
            </w:pPr>
            <w:r>
              <w:t>1-9</w:t>
            </w:r>
            <w:r w:rsidR="00746EA5">
              <w:t>-18</w:t>
            </w:r>
          </w:p>
        </w:tc>
        <w:tc>
          <w:tcPr>
            <w:tcW w:w="5040" w:type="dxa"/>
            <w:shd w:val="clear" w:color="auto" w:fill="auto"/>
          </w:tcPr>
          <w:p w14:paraId="072DFBA3" w14:textId="24B94DDE" w:rsidR="00A9426E" w:rsidRPr="00C30AAC" w:rsidRDefault="00A9426E" w:rsidP="00BD19A9">
            <w:pPr>
              <w:jc w:val="center"/>
              <w:rPr>
                <w:b/>
                <w:i/>
                <w:u w:val="single"/>
              </w:rPr>
            </w:pPr>
            <w:r w:rsidRPr="00C30AAC">
              <w:rPr>
                <w:b/>
                <w:i/>
                <w:u w:val="single"/>
              </w:rPr>
              <w:t xml:space="preserve">STUDENTS WILL PRESENT PROJECTS TO CLASS </w:t>
            </w:r>
          </w:p>
        </w:tc>
        <w:tc>
          <w:tcPr>
            <w:tcW w:w="1710" w:type="dxa"/>
            <w:shd w:val="clear" w:color="auto" w:fill="auto"/>
          </w:tcPr>
          <w:p w14:paraId="0A1B54F0" w14:textId="77777777" w:rsidR="00A9426E" w:rsidRDefault="00A9426E" w:rsidP="008D3AC1"/>
        </w:tc>
      </w:tr>
      <w:tr w:rsidR="00A9426E" w14:paraId="1A00FFB1" w14:textId="77777777" w:rsidTr="008D3AC1">
        <w:tc>
          <w:tcPr>
            <w:tcW w:w="1728" w:type="dxa"/>
            <w:shd w:val="clear" w:color="auto" w:fill="auto"/>
          </w:tcPr>
          <w:p w14:paraId="006BC032" w14:textId="3DB92E85" w:rsidR="00A9426E" w:rsidRPr="00C30AAC" w:rsidRDefault="00746EA5" w:rsidP="008D3AC1">
            <w:pPr>
              <w:jc w:val="center"/>
              <w:rPr>
                <w:b/>
              </w:rPr>
            </w:pPr>
            <w:r>
              <w:rPr>
                <w:b/>
              </w:rPr>
              <w:t>January</w:t>
            </w:r>
          </w:p>
        </w:tc>
        <w:tc>
          <w:tcPr>
            <w:tcW w:w="1710" w:type="dxa"/>
            <w:shd w:val="clear" w:color="auto" w:fill="auto"/>
          </w:tcPr>
          <w:p w14:paraId="22E6F61C" w14:textId="773AAC28" w:rsidR="00A9426E" w:rsidRDefault="00AE1D0C" w:rsidP="008D3AC1">
            <w:pPr>
              <w:jc w:val="center"/>
            </w:pPr>
            <w:r>
              <w:t>Saturday</w:t>
            </w:r>
            <w:r w:rsidR="00746EA5">
              <w:t xml:space="preserve"> </w:t>
            </w:r>
          </w:p>
          <w:p w14:paraId="40B90040" w14:textId="01E211E0" w:rsidR="00746EA5" w:rsidRPr="00163B8E" w:rsidRDefault="00AE1D0C" w:rsidP="008D3AC1">
            <w:pPr>
              <w:jc w:val="center"/>
            </w:pPr>
            <w:r>
              <w:t>1-20</w:t>
            </w:r>
            <w:r w:rsidR="00746EA5">
              <w:t>-18</w:t>
            </w:r>
          </w:p>
        </w:tc>
        <w:tc>
          <w:tcPr>
            <w:tcW w:w="5040" w:type="dxa"/>
            <w:shd w:val="clear" w:color="auto" w:fill="auto"/>
          </w:tcPr>
          <w:p w14:paraId="144B7909" w14:textId="77777777" w:rsidR="00A9426E" w:rsidRDefault="00A9426E" w:rsidP="008D3AC1">
            <w:pPr>
              <w:jc w:val="center"/>
            </w:pPr>
            <w:r>
              <w:t xml:space="preserve">STUDENTS WILL PRESENT PROJECTS TO JUDGES </w:t>
            </w:r>
          </w:p>
          <w:p w14:paraId="2E6F0EC9" w14:textId="77777777" w:rsidR="00A9426E" w:rsidRDefault="00A9426E" w:rsidP="008D3AC1">
            <w:pPr>
              <w:jc w:val="center"/>
            </w:pPr>
            <w:r>
              <w:t>CAMPUS SCIENCE FAIR</w:t>
            </w:r>
          </w:p>
          <w:p w14:paraId="7596F78E" w14:textId="77777777" w:rsidR="00A9426E" w:rsidRPr="00163B8E" w:rsidRDefault="00A9426E" w:rsidP="008D3AC1">
            <w:pPr>
              <w:jc w:val="center"/>
            </w:pPr>
            <w:r>
              <w:t>No Parents allowed</w:t>
            </w:r>
          </w:p>
        </w:tc>
        <w:tc>
          <w:tcPr>
            <w:tcW w:w="1710" w:type="dxa"/>
            <w:shd w:val="clear" w:color="auto" w:fill="auto"/>
          </w:tcPr>
          <w:p w14:paraId="3BA3E7D1" w14:textId="77777777" w:rsidR="00A9426E" w:rsidRDefault="00A9426E" w:rsidP="008D3AC1"/>
        </w:tc>
      </w:tr>
      <w:tr w:rsidR="00A9426E" w14:paraId="138C4614" w14:textId="77777777" w:rsidTr="008D3AC1">
        <w:tc>
          <w:tcPr>
            <w:tcW w:w="1728" w:type="dxa"/>
            <w:shd w:val="clear" w:color="auto" w:fill="auto"/>
          </w:tcPr>
          <w:p w14:paraId="335DD6B5" w14:textId="117C521D" w:rsidR="00A9426E" w:rsidRPr="00C30AAC" w:rsidRDefault="00A9426E" w:rsidP="008D3AC1">
            <w:pPr>
              <w:jc w:val="center"/>
              <w:rPr>
                <w:b/>
              </w:rPr>
            </w:pPr>
            <w:r>
              <w:rPr>
                <w:b/>
              </w:rPr>
              <w:t xml:space="preserve"> </w:t>
            </w:r>
          </w:p>
          <w:p w14:paraId="3202BA71" w14:textId="0500EEA2" w:rsidR="00A9426E" w:rsidRPr="0027729E" w:rsidRDefault="00746EA5" w:rsidP="008D3AC1">
            <w:pPr>
              <w:jc w:val="center"/>
              <w:rPr>
                <w:b/>
              </w:rPr>
            </w:pPr>
            <w:r w:rsidRPr="0027729E">
              <w:rPr>
                <w:b/>
              </w:rPr>
              <w:t>February</w:t>
            </w:r>
          </w:p>
          <w:p w14:paraId="2DB74EFA" w14:textId="77777777" w:rsidR="00A9426E" w:rsidRPr="00C30AAC" w:rsidRDefault="00A9426E" w:rsidP="008D3AC1">
            <w:pPr>
              <w:jc w:val="center"/>
              <w:rPr>
                <w:b/>
                <w:u w:val="single"/>
              </w:rPr>
            </w:pPr>
          </w:p>
        </w:tc>
        <w:tc>
          <w:tcPr>
            <w:tcW w:w="1710" w:type="dxa"/>
            <w:shd w:val="clear" w:color="auto" w:fill="auto"/>
          </w:tcPr>
          <w:p w14:paraId="41CDCC32" w14:textId="77777777" w:rsidR="00BF48A5" w:rsidRDefault="00BF48A5" w:rsidP="008D3AC1">
            <w:pPr>
              <w:jc w:val="center"/>
            </w:pPr>
            <w:r>
              <w:t xml:space="preserve">Saturday </w:t>
            </w:r>
          </w:p>
          <w:p w14:paraId="5F457946" w14:textId="0F1F6253" w:rsidR="00A9426E" w:rsidRPr="00163B8E" w:rsidRDefault="00BF48A5" w:rsidP="008D3AC1">
            <w:pPr>
              <w:jc w:val="center"/>
            </w:pPr>
            <w:r>
              <w:t>2-10-18</w:t>
            </w:r>
          </w:p>
        </w:tc>
        <w:tc>
          <w:tcPr>
            <w:tcW w:w="5040" w:type="dxa"/>
            <w:shd w:val="clear" w:color="auto" w:fill="auto"/>
          </w:tcPr>
          <w:p w14:paraId="49373AE9" w14:textId="5700C076" w:rsidR="00A9426E" w:rsidRDefault="00BF48A5" w:rsidP="008D3AC1">
            <w:pPr>
              <w:jc w:val="center"/>
            </w:pPr>
            <w:r>
              <w:t>Regional Science Fair</w:t>
            </w:r>
          </w:p>
          <w:p w14:paraId="52E457C4" w14:textId="52136802" w:rsidR="00BF48A5" w:rsidRDefault="00BF48A5" w:rsidP="008D3AC1">
            <w:pPr>
              <w:jc w:val="center"/>
            </w:pPr>
            <w:r>
              <w:t>Hillside High School in Durham, NC</w:t>
            </w:r>
          </w:p>
          <w:p w14:paraId="66DBCFBD" w14:textId="77777777" w:rsidR="00A9426E" w:rsidRPr="00163B8E" w:rsidRDefault="00A9426E" w:rsidP="008D3AC1">
            <w:pPr>
              <w:jc w:val="center"/>
            </w:pPr>
          </w:p>
        </w:tc>
        <w:tc>
          <w:tcPr>
            <w:tcW w:w="1710" w:type="dxa"/>
            <w:shd w:val="clear" w:color="auto" w:fill="auto"/>
          </w:tcPr>
          <w:p w14:paraId="19BD705C" w14:textId="77777777" w:rsidR="00A9426E" w:rsidRDefault="00A9426E" w:rsidP="008D3AC1"/>
        </w:tc>
      </w:tr>
      <w:tr w:rsidR="00746EA5" w14:paraId="6C259383" w14:textId="77777777" w:rsidTr="008D3AC1">
        <w:tc>
          <w:tcPr>
            <w:tcW w:w="1728" w:type="dxa"/>
            <w:shd w:val="clear" w:color="auto" w:fill="auto"/>
          </w:tcPr>
          <w:p w14:paraId="6EADD061" w14:textId="1D07DF6F" w:rsidR="00746EA5" w:rsidRDefault="00746EA5" w:rsidP="008D3AC1">
            <w:pPr>
              <w:jc w:val="center"/>
              <w:rPr>
                <w:b/>
              </w:rPr>
            </w:pPr>
            <w:r>
              <w:rPr>
                <w:b/>
              </w:rPr>
              <w:t>March</w:t>
            </w:r>
          </w:p>
        </w:tc>
        <w:tc>
          <w:tcPr>
            <w:tcW w:w="1710" w:type="dxa"/>
            <w:shd w:val="clear" w:color="auto" w:fill="auto"/>
          </w:tcPr>
          <w:p w14:paraId="7D85B972" w14:textId="77777777" w:rsidR="00746EA5" w:rsidRDefault="00BF48A5" w:rsidP="008D3AC1">
            <w:pPr>
              <w:jc w:val="center"/>
            </w:pPr>
            <w:r>
              <w:t>Saturday</w:t>
            </w:r>
          </w:p>
          <w:p w14:paraId="1D201E2A" w14:textId="380EA063" w:rsidR="00BF48A5" w:rsidRDefault="00BF48A5" w:rsidP="008D3AC1">
            <w:pPr>
              <w:jc w:val="center"/>
            </w:pPr>
            <w:r>
              <w:t>3-24-18</w:t>
            </w:r>
          </w:p>
        </w:tc>
        <w:tc>
          <w:tcPr>
            <w:tcW w:w="5040" w:type="dxa"/>
            <w:shd w:val="clear" w:color="auto" w:fill="auto"/>
          </w:tcPr>
          <w:p w14:paraId="212CAC2B" w14:textId="77777777" w:rsidR="00746EA5" w:rsidRDefault="00BF48A5" w:rsidP="008D3AC1">
            <w:pPr>
              <w:jc w:val="center"/>
            </w:pPr>
            <w:r>
              <w:t>State Science Fair</w:t>
            </w:r>
          </w:p>
          <w:p w14:paraId="7431EDB9" w14:textId="28BC5244" w:rsidR="00BF48A5" w:rsidRDefault="00BF48A5" w:rsidP="008D3AC1">
            <w:pPr>
              <w:jc w:val="center"/>
            </w:pPr>
            <w:r>
              <w:t>NC State University in Raleigh, NC</w:t>
            </w:r>
          </w:p>
        </w:tc>
        <w:tc>
          <w:tcPr>
            <w:tcW w:w="1710" w:type="dxa"/>
            <w:shd w:val="clear" w:color="auto" w:fill="auto"/>
          </w:tcPr>
          <w:p w14:paraId="3A79C273" w14:textId="77777777" w:rsidR="00746EA5" w:rsidRDefault="00746EA5" w:rsidP="008D3AC1"/>
        </w:tc>
      </w:tr>
      <w:tr w:rsidR="00746EA5" w14:paraId="5DF7F8BE" w14:textId="77777777" w:rsidTr="00BF48A5">
        <w:trPr>
          <w:trHeight w:val="530"/>
        </w:trPr>
        <w:tc>
          <w:tcPr>
            <w:tcW w:w="1728" w:type="dxa"/>
            <w:shd w:val="clear" w:color="auto" w:fill="auto"/>
          </w:tcPr>
          <w:p w14:paraId="16C8E3E9" w14:textId="49D5C390" w:rsidR="00746EA5" w:rsidRDefault="00746EA5" w:rsidP="008D3AC1">
            <w:pPr>
              <w:jc w:val="center"/>
              <w:rPr>
                <w:b/>
              </w:rPr>
            </w:pPr>
            <w:r>
              <w:rPr>
                <w:b/>
              </w:rPr>
              <w:t>May</w:t>
            </w:r>
          </w:p>
        </w:tc>
        <w:tc>
          <w:tcPr>
            <w:tcW w:w="1710" w:type="dxa"/>
            <w:shd w:val="clear" w:color="auto" w:fill="auto"/>
          </w:tcPr>
          <w:p w14:paraId="33DC1379" w14:textId="035998A9" w:rsidR="00746EA5" w:rsidRDefault="00746EA5" w:rsidP="008D3AC1">
            <w:pPr>
              <w:jc w:val="center"/>
            </w:pPr>
            <w:r>
              <w:t>TBD</w:t>
            </w:r>
          </w:p>
        </w:tc>
        <w:tc>
          <w:tcPr>
            <w:tcW w:w="5040" w:type="dxa"/>
            <w:shd w:val="clear" w:color="auto" w:fill="auto"/>
          </w:tcPr>
          <w:p w14:paraId="1CE3DAC8" w14:textId="15BD4ACC" w:rsidR="00746EA5" w:rsidRPr="00BF48A5" w:rsidRDefault="00746EA5" w:rsidP="008D3AC1">
            <w:pPr>
              <w:jc w:val="center"/>
            </w:pPr>
            <w:r w:rsidRPr="00BF48A5">
              <w:rPr>
                <w:szCs w:val="21"/>
                <w:shd w:val="clear" w:color="auto" w:fill="FFFFFF"/>
              </w:rPr>
              <w:t>International Science and Engineering Fair Competition</w:t>
            </w:r>
          </w:p>
        </w:tc>
        <w:tc>
          <w:tcPr>
            <w:tcW w:w="1710" w:type="dxa"/>
            <w:shd w:val="clear" w:color="auto" w:fill="auto"/>
          </w:tcPr>
          <w:p w14:paraId="6C4CEB9E" w14:textId="77777777" w:rsidR="00746EA5" w:rsidRDefault="00746EA5" w:rsidP="008D3AC1"/>
        </w:tc>
      </w:tr>
    </w:tbl>
    <w:p w14:paraId="53F5C963" w14:textId="77777777" w:rsidR="00B667C8" w:rsidRPr="00DA5C13" w:rsidRDefault="00B667C8" w:rsidP="0099195D">
      <w:pPr>
        <w:rPr>
          <w:rFonts w:ascii="Calibri" w:hAnsi="Calibri"/>
        </w:rPr>
      </w:pPr>
    </w:p>
    <w:p w14:paraId="388D0A3C" w14:textId="77777777" w:rsidR="007A7A58" w:rsidRPr="00DA5C13" w:rsidRDefault="007A7A58" w:rsidP="007A7A58">
      <w:pPr>
        <w:rPr>
          <w:rFonts w:ascii="Calibri" w:hAnsi="Calibri"/>
          <w:b/>
        </w:rPr>
      </w:pPr>
    </w:p>
    <w:p w14:paraId="76504A79" w14:textId="345B68FD" w:rsidR="00F346B2" w:rsidRDefault="00F346B2" w:rsidP="00F346B2">
      <w:pPr>
        <w:jc w:val="center"/>
        <w:rPr>
          <w:b/>
          <w:sz w:val="28"/>
          <w:szCs w:val="28"/>
          <w:u w:val="single"/>
        </w:rPr>
      </w:pPr>
    </w:p>
    <w:p w14:paraId="014601C4" w14:textId="77777777" w:rsidR="00FF16F2" w:rsidRPr="00140607" w:rsidRDefault="00E511B4" w:rsidP="00FF16F2">
      <w:pPr>
        <w:jc w:val="center"/>
        <w:rPr>
          <w:rFonts w:asciiTheme="majorHAnsi" w:hAnsiTheme="majorHAnsi"/>
          <w:b/>
          <w:sz w:val="32"/>
          <w:szCs w:val="32"/>
          <w:u w:val="single"/>
        </w:rPr>
      </w:pPr>
      <w:r w:rsidRPr="00140607">
        <w:rPr>
          <w:rFonts w:asciiTheme="majorHAnsi" w:hAnsiTheme="majorHAnsi"/>
          <w:b/>
          <w:noProof/>
          <w:sz w:val="32"/>
          <w:szCs w:val="32"/>
          <w:u w:val="single"/>
        </w:rPr>
        <w:lastRenderedPageBreak/>
        <w:drawing>
          <wp:anchor distT="0" distB="0" distL="114300" distR="114300" simplePos="0" relativeHeight="251659776" behindDoc="0" locked="0" layoutInCell="1" allowOverlap="1" wp14:anchorId="4000495F" wp14:editId="660B8F5C">
            <wp:simplePos x="0" y="0"/>
            <wp:positionH relativeFrom="column">
              <wp:posOffset>1028700</wp:posOffset>
            </wp:positionH>
            <wp:positionV relativeFrom="paragraph">
              <wp:posOffset>-228600</wp:posOffset>
            </wp:positionV>
            <wp:extent cx="1104900" cy="790575"/>
            <wp:effectExtent l="0" t="0" r="12700" b="0"/>
            <wp:wrapNone/>
            <wp:docPr id="11" name="Picture 11" descr="j023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39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607">
        <w:rPr>
          <w:rFonts w:asciiTheme="majorHAnsi" w:hAnsiTheme="majorHAnsi"/>
          <w:b/>
          <w:noProof/>
          <w:sz w:val="32"/>
          <w:szCs w:val="32"/>
          <w:u w:val="single"/>
        </w:rPr>
        <w:drawing>
          <wp:anchor distT="0" distB="0" distL="114300" distR="114300" simplePos="0" relativeHeight="251658752" behindDoc="0" locked="0" layoutInCell="1" allowOverlap="1" wp14:anchorId="6487B20F" wp14:editId="44C6CA08">
            <wp:simplePos x="0" y="0"/>
            <wp:positionH relativeFrom="column">
              <wp:posOffset>4686300</wp:posOffset>
            </wp:positionH>
            <wp:positionV relativeFrom="paragraph">
              <wp:posOffset>-228600</wp:posOffset>
            </wp:positionV>
            <wp:extent cx="1104900" cy="790575"/>
            <wp:effectExtent l="0" t="0" r="12700" b="0"/>
            <wp:wrapNone/>
            <wp:docPr id="10" name="Picture 10" descr="j023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339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6F2" w:rsidRPr="00140607">
        <w:rPr>
          <w:rFonts w:asciiTheme="majorHAnsi" w:hAnsiTheme="majorHAnsi"/>
          <w:b/>
          <w:sz w:val="32"/>
          <w:szCs w:val="32"/>
          <w:u w:val="single"/>
        </w:rPr>
        <w:t>Parts of the Project</w:t>
      </w:r>
    </w:p>
    <w:p w14:paraId="75BE6EC7" w14:textId="77777777" w:rsidR="00FF16F2" w:rsidRPr="00140607" w:rsidRDefault="00FF16F2" w:rsidP="00FF16F2">
      <w:pPr>
        <w:jc w:val="center"/>
        <w:rPr>
          <w:rFonts w:asciiTheme="majorHAnsi" w:hAnsiTheme="majorHAnsi"/>
          <w:b/>
          <w:sz w:val="32"/>
          <w:szCs w:val="32"/>
          <w:u w:val="single"/>
        </w:rPr>
      </w:pPr>
    </w:p>
    <w:p w14:paraId="25ACB970" w14:textId="159A7291" w:rsidR="00FF16F2" w:rsidRPr="008605AD" w:rsidRDefault="00FF16F2" w:rsidP="00FF16F2">
      <w:pPr>
        <w:jc w:val="center"/>
        <w:rPr>
          <w:rFonts w:asciiTheme="majorHAnsi" w:hAnsiTheme="majorHAnsi"/>
          <w:b/>
          <w:i/>
          <w:sz w:val="28"/>
          <w:szCs w:val="28"/>
          <w:u w:val="single"/>
        </w:rPr>
      </w:pPr>
      <w:r w:rsidRPr="008605AD">
        <w:rPr>
          <w:rFonts w:asciiTheme="majorHAnsi" w:hAnsiTheme="majorHAnsi"/>
          <w:b/>
          <w:i/>
          <w:sz w:val="28"/>
          <w:szCs w:val="28"/>
          <w:u w:val="single"/>
        </w:rPr>
        <w:t>The following section gives a brief description of each part that needs to be completed when conducting your science invest</w:t>
      </w:r>
      <w:r w:rsidR="00B667C8" w:rsidRPr="008605AD">
        <w:rPr>
          <w:rFonts w:asciiTheme="majorHAnsi" w:hAnsiTheme="majorHAnsi"/>
          <w:b/>
          <w:i/>
          <w:sz w:val="28"/>
          <w:szCs w:val="28"/>
          <w:u w:val="single"/>
        </w:rPr>
        <w:t>igation.  Please refer to your Science Investigation Journal</w:t>
      </w:r>
      <w:r w:rsidRPr="008605AD">
        <w:rPr>
          <w:rFonts w:asciiTheme="majorHAnsi" w:hAnsiTheme="majorHAnsi"/>
          <w:b/>
          <w:i/>
          <w:sz w:val="28"/>
          <w:szCs w:val="28"/>
          <w:u w:val="single"/>
        </w:rPr>
        <w:t xml:space="preserve"> for more detailed instructions.</w:t>
      </w:r>
    </w:p>
    <w:p w14:paraId="6E52C757" w14:textId="77777777" w:rsidR="00FF16F2" w:rsidRPr="008605AD" w:rsidRDefault="00FF16F2" w:rsidP="00FF16F2">
      <w:pPr>
        <w:jc w:val="center"/>
        <w:rPr>
          <w:rFonts w:asciiTheme="majorHAnsi" w:hAnsiTheme="majorHAnsi"/>
          <w:b/>
          <w:i/>
          <w:sz w:val="28"/>
          <w:szCs w:val="28"/>
          <w:u w:val="single"/>
        </w:rPr>
      </w:pPr>
    </w:p>
    <w:p w14:paraId="78B643A5" w14:textId="77777777" w:rsidR="00FF16F2" w:rsidRPr="008605AD" w:rsidRDefault="00FF16F2" w:rsidP="00FF16F2">
      <w:pPr>
        <w:rPr>
          <w:rFonts w:asciiTheme="majorHAnsi" w:hAnsiTheme="majorHAnsi"/>
          <w:sz w:val="28"/>
          <w:szCs w:val="28"/>
        </w:rPr>
      </w:pPr>
      <w:r w:rsidRPr="008605AD">
        <w:rPr>
          <w:rFonts w:asciiTheme="majorHAnsi" w:hAnsiTheme="majorHAnsi"/>
          <w:b/>
          <w:sz w:val="28"/>
          <w:szCs w:val="28"/>
          <w:u w:val="single"/>
        </w:rPr>
        <w:t>Question</w:t>
      </w:r>
      <w:r w:rsidRPr="008605AD">
        <w:rPr>
          <w:rFonts w:asciiTheme="majorHAnsi" w:hAnsiTheme="majorHAnsi"/>
          <w:b/>
          <w:sz w:val="28"/>
          <w:szCs w:val="28"/>
        </w:rPr>
        <w:t>:</w:t>
      </w:r>
      <w:r w:rsidRPr="008605AD">
        <w:rPr>
          <w:rFonts w:asciiTheme="majorHAnsi" w:hAnsiTheme="majorHAnsi"/>
          <w:sz w:val="28"/>
          <w:szCs w:val="28"/>
        </w:rPr>
        <w:t xml:space="preserve"> the question should run an experiment in which something is modified and the result can be recorded.</w:t>
      </w:r>
    </w:p>
    <w:p w14:paraId="27E790DE" w14:textId="3CAD531F" w:rsidR="00FF16F2" w:rsidRDefault="001377C1" w:rsidP="00FF16F2">
      <w:pPr>
        <w:rPr>
          <w:rFonts w:asciiTheme="majorHAnsi" w:hAnsiTheme="majorHAnsi"/>
          <w:i/>
          <w:sz w:val="28"/>
          <w:szCs w:val="28"/>
        </w:rPr>
      </w:pPr>
      <w:r>
        <w:rPr>
          <w:rFonts w:asciiTheme="majorHAnsi" w:hAnsiTheme="majorHAnsi"/>
          <w:sz w:val="28"/>
          <w:szCs w:val="28"/>
        </w:rPr>
        <w:tab/>
      </w:r>
      <w:r w:rsidR="00FF16F2" w:rsidRPr="008605AD">
        <w:rPr>
          <w:rFonts w:asciiTheme="majorHAnsi" w:hAnsiTheme="majorHAnsi"/>
          <w:i/>
          <w:sz w:val="28"/>
          <w:szCs w:val="28"/>
        </w:rPr>
        <w:t>Example: Could the amount of sunlight affect the growth of a plant?</w:t>
      </w:r>
    </w:p>
    <w:p w14:paraId="63490810" w14:textId="77777777" w:rsidR="00BF48A5" w:rsidRPr="008605AD" w:rsidRDefault="00BF48A5" w:rsidP="00FF16F2">
      <w:pPr>
        <w:rPr>
          <w:rFonts w:asciiTheme="majorHAnsi" w:hAnsiTheme="majorHAnsi"/>
          <w:i/>
          <w:sz w:val="28"/>
          <w:szCs w:val="28"/>
        </w:rPr>
      </w:pPr>
    </w:p>
    <w:p w14:paraId="08A91A4F" w14:textId="0EA1714B" w:rsidR="00FF16F2" w:rsidRPr="008605AD" w:rsidRDefault="00FF16F2" w:rsidP="00FF16F2">
      <w:pPr>
        <w:rPr>
          <w:rFonts w:asciiTheme="majorHAnsi" w:hAnsiTheme="majorHAnsi"/>
          <w:sz w:val="28"/>
          <w:szCs w:val="28"/>
        </w:rPr>
      </w:pPr>
      <w:r w:rsidRPr="008605AD">
        <w:rPr>
          <w:rFonts w:asciiTheme="majorHAnsi" w:hAnsiTheme="majorHAnsi"/>
          <w:b/>
          <w:sz w:val="28"/>
          <w:szCs w:val="28"/>
          <w:u w:val="single"/>
        </w:rPr>
        <w:t>Hypothesis</w:t>
      </w:r>
      <w:r w:rsidRPr="008605AD">
        <w:rPr>
          <w:rFonts w:asciiTheme="majorHAnsi" w:hAnsiTheme="majorHAnsi"/>
          <w:b/>
          <w:sz w:val="28"/>
          <w:szCs w:val="28"/>
        </w:rPr>
        <w:t xml:space="preserve"> </w:t>
      </w:r>
      <w:r w:rsidRPr="008605AD">
        <w:rPr>
          <w:rFonts w:asciiTheme="majorHAnsi" w:hAnsiTheme="majorHAnsi"/>
          <w:sz w:val="28"/>
          <w:szCs w:val="28"/>
        </w:rPr>
        <w:t>(prediction): A prediction is a tentative answer to a question that is investigated. The prediction forms a reasonable calculation about the result of the experiment and proposes a possible reason for your results. The prediction must be based on previous knowledge, observations or investigations and it’s checked to see if it’s found to be true or false during the investigation. Scientists use the word “Hypothesis” to refer to a prediction.</w:t>
      </w:r>
    </w:p>
    <w:p w14:paraId="5A62F6C7" w14:textId="77777777" w:rsidR="00FF16F2" w:rsidRPr="008605AD" w:rsidRDefault="00FF16F2" w:rsidP="00BF48A5">
      <w:pPr>
        <w:ind w:firstLine="720"/>
        <w:rPr>
          <w:rFonts w:asciiTheme="majorHAnsi" w:hAnsiTheme="majorHAnsi"/>
          <w:i/>
          <w:sz w:val="28"/>
          <w:szCs w:val="28"/>
        </w:rPr>
      </w:pPr>
      <w:r w:rsidRPr="008605AD">
        <w:rPr>
          <w:rFonts w:asciiTheme="majorHAnsi" w:hAnsiTheme="majorHAnsi"/>
          <w:i/>
          <w:sz w:val="28"/>
          <w:szCs w:val="28"/>
        </w:rPr>
        <w:t xml:space="preserve">Example: if a plant is given sunlight and another plant is not given sunlight, </w:t>
      </w:r>
    </w:p>
    <w:p w14:paraId="21A22555" w14:textId="77777777" w:rsidR="00FF16F2" w:rsidRPr="008605AD" w:rsidRDefault="00FF16F2" w:rsidP="00BF48A5">
      <w:pPr>
        <w:ind w:left="720"/>
        <w:rPr>
          <w:rFonts w:asciiTheme="majorHAnsi" w:hAnsiTheme="majorHAnsi"/>
          <w:sz w:val="28"/>
          <w:szCs w:val="28"/>
        </w:rPr>
      </w:pPr>
      <w:r w:rsidRPr="008605AD">
        <w:rPr>
          <w:rFonts w:asciiTheme="majorHAnsi" w:hAnsiTheme="majorHAnsi"/>
          <w:b/>
          <w:i/>
          <w:sz w:val="28"/>
          <w:szCs w:val="28"/>
        </w:rPr>
        <w:t xml:space="preserve">THEN </w:t>
      </w:r>
      <w:r w:rsidRPr="008605AD">
        <w:rPr>
          <w:rFonts w:asciiTheme="majorHAnsi" w:hAnsiTheme="majorHAnsi"/>
          <w:i/>
          <w:sz w:val="28"/>
          <w:szCs w:val="28"/>
        </w:rPr>
        <w:t xml:space="preserve">the plant that doesn’t receive sunlight will not grow as tall </w:t>
      </w:r>
      <w:r w:rsidRPr="008605AD">
        <w:rPr>
          <w:rFonts w:asciiTheme="majorHAnsi" w:hAnsiTheme="majorHAnsi"/>
          <w:b/>
          <w:i/>
          <w:sz w:val="28"/>
          <w:szCs w:val="28"/>
        </w:rPr>
        <w:t>BECAUSE</w:t>
      </w:r>
      <w:r w:rsidRPr="008605AD">
        <w:rPr>
          <w:rFonts w:asciiTheme="majorHAnsi" w:hAnsiTheme="majorHAnsi"/>
          <w:i/>
          <w:sz w:val="28"/>
          <w:szCs w:val="28"/>
        </w:rPr>
        <w:t xml:space="preserve"> it will not have the </w:t>
      </w:r>
      <w:r w:rsidRPr="008605AD">
        <w:rPr>
          <w:rFonts w:asciiTheme="majorHAnsi" w:hAnsiTheme="majorHAnsi"/>
          <w:sz w:val="28"/>
          <w:szCs w:val="28"/>
        </w:rPr>
        <w:t>sufficient energy to do so.</w:t>
      </w:r>
    </w:p>
    <w:p w14:paraId="647EFD14" w14:textId="77777777" w:rsidR="00FF16F2" w:rsidRPr="008605AD" w:rsidRDefault="00FF16F2" w:rsidP="00FF16F2">
      <w:pPr>
        <w:rPr>
          <w:rFonts w:asciiTheme="majorHAnsi" w:hAnsiTheme="majorHAnsi"/>
          <w:sz w:val="28"/>
          <w:szCs w:val="28"/>
        </w:rPr>
      </w:pPr>
    </w:p>
    <w:p w14:paraId="76BFC1E0" w14:textId="77777777" w:rsidR="00FF16F2" w:rsidRPr="008605AD" w:rsidRDefault="00FF16F2" w:rsidP="00FF16F2">
      <w:pPr>
        <w:rPr>
          <w:rFonts w:asciiTheme="majorHAnsi" w:hAnsiTheme="majorHAnsi"/>
          <w:sz w:val="28"/>
          <w:szCs w:val="28"/>
        </w:rPr>
      </w:pPr>
      <w:r w:rsidRPr="008605AD">
        <w:rPr>
          <w:rFonts w:asciiTheme="majorHAnsi" w:hAnsiTheme="majorHAnsi"/>
          <w:b/>
          <w:sz w:val="28"/>
          <w:szCs w:val="28"/>
          <w:u w:val="single"/>
        </w:rPr>
        <w:t>Materials</w:t>
      </w:r>
      <w:r w:rsidRPr="008605AD">
        <w:rPr>
          <w:rFonts w:asciiTheme="majorHAnsi" w:hAnsiTheme="majorHAnsi"/>
          <w:b/>
          <w:sz w:val="28"/>
          <w:szCs w:val="28"/>
        </w:rPr>
        <w:t xml:space="preserve">: </w:t>
      </w:r>
      <w:r w:rsidRPr="008605AD">
        <w:rPr>
          <w:rFonts w:asciiTheme="majorHAnsi" w:hAnsiTheme="majorHAnsi"/>
          <w:sz w:val="28"/>
          <w:szCs w:val="28"/>
        </w:rPr>
        <w:t xml:space="preserve">list the materials that you have used in your investigation. </w:t>
      </w:r>
    </w:p>
    <w:p w14:paraId="357DB7DF" w14:textId="77777777" w:rsidR="00FF16F2" w:rsidRPr="008605AD" w:rsidRDefault="00FF16F2" w:rsidP="00FF16F2">
      <w:pPr>
        <w:rPr>
          <w:rFonts w:asciiTheme="majorHAnsi" w:hAnsiTheme="majorHAnsi"/>
          <w:sz w:val="28"/>
          <w:szCs w:val="28"/>
        </w:rPr>
      </w:pPr>
    </w:p>
    <w:p w14:paraId="362BD26D" w14:textId="03C744A7" w:rsidR="003E57C0" w:rsidRPr="001377C1" w:rsidRDefault="00FF16F2" w:rsidP="001377C1">
      <w:pPr>
        <w:rPr>
          <w:rFonts w:asciiTheme="majorHAnsi" w:hAnsiTheme="majorHAnsi"/>
          <w:sz w:val="28"/>
          <w:szCs w:val="28"/>
        </w:rPr>
      </w:pPr>
      <w:r w:rsidRPr="008605AD">
        <w:rPr>
          <w:rFonts w:asciiTheme="majorHAnsi" w:hAnsiTheme="majorHAnsi"/>
          <w:b/>
          <w:sz w:val="28"/>
          <w:szCs w:val="28"/>
          <w:u w:val="single"/>
        </w:rPr>
        <w:t>Variables</w:t>
      </w:r>
      <w:r w:rsidRPr="008605AD">
        <w:rPr>
          <w:rFonts w:asciiTheme="majorHAnsi" w:hAnsiTheme="majorHAnsi"/>
          <w:b/>
          <w:sz w:val="28"/>
          <w:szCs w:val="28"/>
        </w:rPr>
        <w:t xml:space="preserve">: </w:t>
      </w:r>
      <w:r w:rsidR="008D3AC1">
        <w:rPr>
          <w:rFonts w:asciiTheme="majorHAnsi" w:hAnsiTheme="majorHAnsi"/>
          <w:sz w:val="28"/>
          <w:szCs w:val="28"/>
        </w:rPr>
        <w:t xml:space="preserve">what is </w:t>
      </w:r>
      <w:r w:rsidR="001377C1">
        <w:rPr>
          <w:rFonts w:asciiTheme="majorHAnsi" w:hAnsiTheme="majorHAnsi"/>
          <w:sz w:val="28"/>
          <w:szCs w:val="28"/>
        </w:rPr>
        <w:t>changing?</w:t>
      </w:r>
      <w:r w:rsidR="008D3AC1">
        <w:rPr>
          <w:rFonts w:asciiTheme="majorHAnsi" w:hAnsiTheme="majorHAnsi"/>
          <w:sz w:val="28"/>
          <w:szCs w:val="28"/>
        </w:rPr>
        <w:t xml:space="preserve"> </w:t>
      </w:r>
      <w:r w:rsidR="00BF48A5">
        <w:rPr>
          <w:rFonts w:asciiTheme="majorHAnsi" w:hAnsiTheme="majorHAnsi"/>
          <w:sz w:val="28"/>
          <w:szCs w:val="28"/>
        </w:rPr>
        <w:t>Identify your independent/dependent variables and constants.</w:t>
      </w:r>
    </w:p>
    <w:p w14:paraId="0FB18FFC" w14:textId="77777777" w:rsidR="001377C1" w:rsidRDefault="001377C1" w:rsidP="00FF16F2">
      <w:pPr>
        <w:rPr>
          <w:rFonts w:asciiTheme="majorHAnsi" w:hAnsiTheme="majorHAnsi"/>
          <w:b/>
          <w:sz w:val="28"/>
          <w:szCs w:val="28"/>
          <w:u w:val="single"/>
        </w:rPr>
      </w:pPr>
    </w:p>
    <w:p w14:paraId="32D11F48" w14:textId="77777777" w:rsidR="00FF16F2" w:rsidRDefault="00FF16F2" w:rsidP="00FF16F2">
      <w:pPr>
        <w:rPr>
          <w:rFonts w:asciiTheme="majorHAnsi" w:hAnsiTheme="majorHAnsi"/>
          <w:sz w:val="28"/>
          <w:szCs w:val="28"/>
        </w:rPr>
      </w:pPr>
      <w:r w:rsidRPr="008605AD">
        <w:rPr>
          <w:rFonts w:asciiTheme="majorHAnsi" w:hAnsiTheme="majorHAnsi"/>
          <w:b/>
          <w:sz w:val="28"/>
          <w:szCs w:val="28"/>
          <w:u w:val="single"/>
        </w:rPr>
        <w:t>Procedure</w:t>
      </w:r>
      <w:r w:rsidRPr="008605AD">
        <w:rPr>
          <w:rFonts w:asciiTheme="majorHAnsi" w:hAnsiTheme="majorHAnsi"/>
          <w:b/>
          <w:sz w:val="28"/>
          <w:szCs w:val="28"/>
        </w:rPr>
        <w:t xml:space="preserve">: </w:t>
      </w:r>
      <w:r w:rsidRPr="008605AD">
        <w:rPr>
          <w:rFonts w:asciiTheme="majorHAnsi" w:hAnsiTheme="majorHAnsi"/>
          <w:sz w:val="28"/>
          <w:szCs w:val="28"/>
        </w:rPr>
        <w:t xml:space="preserve">The procedure includes all the steps that were followed to organize and recollect the data. The procedure is written in a clear and sequential form, so that other people can follow these steps for the experiment. </w:t>
      </w:r>
      <w:r w:rsidRPr="00BF48A5">
        <w:rPr>
          <w:rFonts w:asciiTheme="majorHAnsi" w:hAnsiTheme="majorHAnsi"/>
          <w:sz w:val="28"/>
          <w:szCs w:val="28"/>
        </w:rPr>
        <w:t xml:space="preserve">Number </w:t>
      </w:r>
      <w:r w:rsidR="00312555" w:rsidRPr="00BF48A5">
        <w:rPr>
          <w:rFonts w:asciiTheme="majorHAnsi" w:hAnsiTheme="majorHAnsi"/>
          <w:sz w:val="28"/>
          <w:szCs w:val="28"/>
        </w:rPr>
        <w:t>each step and clearly state how you went about conducting your experiment.</w:t>
      </w:r>
      <w:r w:rsidR="00312555" w:rsidRPr="008605AD">
        <w:rPr>
          <w:rFonts w:asciiTheme="majorHAnsi" w:hAnsiTheme="majorHAnsi"/>
          <w:sz w:val="28"/>
          <w:szCs w:val="28"/>
        </w:rPr>
        <w:t xml:space="preserve"> </w:t>
      </w:r>
    </w:p>
    <w:p w14:paraId="62840DAE" w14:textId="77777777" w:rsidR="00BF48A5" w:rsidRPr="008605AD" w:rsidRDefault="00BF48A5" w:rsidP="00FF16F2">
      <w:pPr>
        <w:rPr>
          <w:rFonts w:asciiTheme="majorHAnsi" w:hAnsiTheme="majorHAnsi"/>
          <w:sz w:val="28"/>
          <w:szCs w:val="28"/>
        </w:rPr>
      </w:pPr>
    </w:p>
    <w:p w14:paraId="5CDC5B2A" w14:textId="77777777" w:rsidR="00FF16F2" w:rsidRDefault="00FF16F2" w:rsidP="00FF16F2">
      <w:pPr>
        <w:rPr>
          <w:rFonts w:asciiTheme="majorHAnsi" w:hAnsiTheme="majorHAnsi"/>
          <w:sz w:val="28"/>
          <w:szCs w:val="28"/>
        </w:rPr>
      </w:pPr>
      <w:r w:rsidRPr="008605AD">
        <w:rPr>
          <w:rFonts w:asciiTheme="majorHAnsi" w:hAnsiTheme="majorHAnsi"/>
          <w:b/>
          <w:sz w:val="28"/>
          <w:szCs w:val="28"/>
          <w:u w:val="single"/>
        </w:rPr>
        <w:t>Data</w:t>
      </w:r>
      <w:r w:rsidRPr="008605AD">
        <w:rPr>
          <w:rFonts w:asciiTheme="majorHAnsi" w:hAnsiTheme="majorHAnsi"/>
          <w:b/>
          <w:sz w:val="28"/>
          <w:szCs w:val="28"/>
        </w:rPr>
        <w:t xml:space="preserve">: </w:t>
      </w:r>
      <w:r w:rsidRPr="008605AD">
        <w:rPr>
          <w:rFonts w:asciiTheme="majorHAnsi" w:hAnsiTheme="majorHAnsi"/>
          <w:sz w:val="28"/>
          <w:szCs w:val="28"/>
        </w:rPr>
        <w:t>Graphs, tables, and registry of notes, pictures and or drawings must be used to explain the results to the reader.</w:t>
      </w:r>
      <w:r w:rsidR="00790CF4" w:rsidRPr="008605AD">
        <w:rPr>
          <w:rFonts w:asciiTheme="majorHAnsi" w:hAnsiTheme="majorHAnsi"/>
          <w:sz w:val="28"/>
          <w:szCs w:val="28"/>
        </w:rPr>
        <w:t xml:space="preserve"> Every science fair project must display data in the form of a graph or table.  </w:t>
      </w:r>
    </w:p>
    <w:p w14:paraId="7F0DB854" w14:textId="77777777" w:rsidR="00BF48A5" w:rsidRPr="008605AD" w:rsidRDefault="00BF48A5" w:rsidP="00FF16F2">
      <w:pPr>
        <w:rPr>
          <w:rFonts w:asciiTheme="majorHAnsi" w:hAnsiTheme="majorHAnsi"/>
          <w:sz w:val="28"/>
          <w:szCs w:val="28"/>
        </w:rPr>
      </w:pPr>
    </w:p>
    <w:p w14:paraId="492DACCB" w14:textId="056977BA" w:rsidR="00FF16F2" w:rsidRDefault="00FF16F2" w:rsidP="00FF16F2">
      <w:pPr>
        <w:rPr>
          <w:rFonts w:asciiTheme="majorHAnsi" w:hAnsiTheme="majorHAnsi"/>
          <w:sz w:val="28"/>
          <w:szCs w:val="28"/>
        </w:rPr>
      </w:pPr>
      <w:r w:rsidRPr="008605AD">
        <w:rPr>
          <w:rFonts w:asciiTheme="majorHAnsi" w:hAnsiTheme="majorHAnsi"/>
          <w:b/>
          <w:sz w:val="28"/>
          <w:szCs w:val="28"/>
          <w:u w:val="single"/>
        </w:rPr>
        <w:t>Conclusion</w:t>
      </w:r>
      <w:r w:rsidRPr="008605AD">
        <w:rPr>
          <w:rFonts w:asciiTheme="majorHAnsi" w:hAnsiTheme="majorHAnsi"/>
          <w:b/>
          <w:sz w:val="28"/>
          <w:szCs w:val="28"/>
        </w:rPr>
        <w:t>:</w:t>
      </w:r>
      <w:r w:rsidRPr="008605AD">
        <w:rPr>
          <w:rFonts w:asciiTheme="majorHAnsi" w:hAnsiTheme="majorHAnsi"/>
          <w:sz w:val="28"/>
          <w:szCs w:val="28"/>
        </w:rPr>
        <w:t xml:space="preserve"> The results of the experiment include the means taken, and the observations realized. This must include a written explanation of the results</w:t>
      </w:r>
      <w:r w:rsidR="00603115" w:rsidRPr="008605AD">
        <w:rPr>
          <w:rFonts w:asciiTheme="majorHAnsi" w:hAnsiTheme="majorHAnsi"/>
          <w:sz w:val="28"/>
          <w:szCs w:val="28"/>
        </w:rPr>
        <w:t>,</w:t>
      </w:r>
      <w:r w:rsidRPr="008605AD">
        <w:rPr>
          <w:rFonts w:asciiTheme="majorHAnsi" w:hAnsiTheme="majorHAnsi"/>
          <w:sz w:val="28"/>
          <w:szCs w:val="28"/>
        </w:rPr>
        <w:t xml:space="preserve"> the data that was observed and the media that was used for the experiment. </w:t>
      </w:r>
    </w:p>
    <w:p w14:paraId="4C6572D7" w14:textId="77777777" w:rsidR="00BF48A5" w:rsidRPr="008605AD" w:rsidRDefault="00BF48A5" w:rsidP="00FF16F2">
      <w:pPr>
        <w:rPr>
          <w:rFonts w:asciiTheme="majorHAnsi" w:hAnsiTheme="majorHAnsi"/>
          <w:sz w:val="28"/>
          <w:szCs w:val="28"/>
        </w:rPr>
      </w:pPr>
    </w:p>
    <w:p w14:paraId="6DCD8BD5" w14:textId="288AF6B3" w:rsidR="003E57C0" w:rsidRPr="001377C1" w:rsidRDefault="00B667C8" w:rsidP="001377C1">
      <w:pPr>
        <w:rPr>
          <w:rFonts w:asciiTheme="majorHAnsi" w:hAnsiTheme="majorHAnsi"/>
          <w:b/>
          <w:sz w:val="28"/>
          <w:szCs w:val="28"/>
        </w:rPr>
      </w:pPr>
      <w:r w:rsidRPr="008605AD">
        <w:rPr>
          <w:rFonts w:asciiTheme="majorHAnsi" w:hAnsiTheme="majorHAnsi"/>
          <w:b/>
          <w:sz w:val="28"/>
          <w:szCs w:val="28"/>
          <w:u w:val="single"/>
        </w:rPr>
        <w:t>Research Paper</w:t>
      </w:r>
      <w:r w:rsidR="00FF16F2" w:rsidRPr="008605AD">
        <w:rPr>
          <w:rFonts w:asciiTheme="majorHAnsi" w:hAnsiTheme="majorHAnsi"/>
          <w:b/>
          <w:sz w:val="28"/>
          <w:szCs w:val="28"/>
        </w:rPr>
        <w:t xml:space="preserve">: </w:t>
      </w:r>
      <w:r w:rsidR="00FF16F2" w:rsidRPr="008605AD">
        <w:rPr>
          <w:rFonts w:asciiTheme="majorHAnsi" w:hAnsiTheme="majorHAnsi"/>
          <w:sz w:val="28"/>
          <w:szCs w:val="28"/>
        </w:rPr>
        <w:t>Each Student</w:t>
      </w:r>
      <w:r w:rsidR="00A9426E">
        <w:rPr>
          <w:rFonts w:asciiTheme="majorHAnsi" w:hAnsiTheme="majorHAnsi"/>
          <w:sz w:val="28"/>
          <w:szCs w:val="28"/>
        </w:rPr>
        <w:t xml:space="preserve"> </w:t>
      </w:r>
      <w:r w:rsidR="00FF16F2" w:rsidRPr="008605AD">
        <w:rPr>
          <w:rFonts w:asciiTheme="majorHAnsi" w:hAnsiTheme="majorHAnsi"/>
          <w:sz w:val="28"/>
          <w:szCs w:val="28"/>
        </w:rPr>
        <w:t xml:space="preserve">is required to complete a research paper that gives background information on their </w:t>
      </w:r>
      <w:r w:rsidR="00581839" w:rsidRPr="008605AD">
        <w:rPr>
          <w:rFonts w:asciiTheme="majorHAnsi" w:hAnsiTheme="majorHAnsi"/>
          <w:sz w:val="28"/>
          <w:szCs w:val="28"/>
        </w:rPr>
        <w:t>topic.  Please use your Science Investigation Journal to assist in completing your research paper.</w:t>
      </w:r>
      <w:r w:rsidR="00FF16F2" w:rsidRPr="008605AD">
        <w:rPr>
          <w:rFonts w:asciiTheme="majorHAnsi" w:hAnsiTheme="majorHAnsi"/>
          <w:sz w:val="28"/>
          <w:szCs w:val="28"/>
        </w:rPr>
        <w:t xml:space="preserve">  </w:t>
      </w:r>
      <w:r w:rsidR="00746EA5">
        <w:rPr>
          <w:rFonts w:asciiTheme="majorHAnsi" w:hAnsiTheme="majorHAnsi"/>
          <w:b/>
          <w:sz w:val="28"/>
          <w:szCs w:val="28"/>
          <w:u w:val="single"/>
        </w:rPr>
        <w:t xml:space="preserve">Every student </w:t>
      </w:r>
      <w:r w:rsidR="00FF16F2" w:rsidRPr="008605AD">
        <w:rPr>
          <w:rFonts w:asciiTheme="majorHAnsi" w:hAnsiTheme="majorHAnsi"/>
          <w:b/>
          <w:sz w:val="28"/>
          <w:szCs w:val="28"/>
          <w:u w:val="single"/>
        </w:rPr>
        <w:t>must complete a research paper</w:t>
      </w:r>
      <w:r w:rsidR="00FF16F2" w:rsidRPr="008605AD">
        <w:rPr>
          <w:rFonts w:asciiTheme="majorHAnsi" w:hAnsiTheme="majorHAnsi"/>
          <w:b/>
          <w:sz w:val="28"/>
          <w:szCs w:val="28"/>
        </w:rPr>
        <w:t>.</w:t>
      </w:r>
    </w:p>
    <w:p w14:paraId="20591C30" w14:textId="77777777" w:rsidR="00EA1213" w:rsidRDefault="00EA1213" w:rsidP="00790CF4">
      <w:pPr>
        <w:jc w:val="center"/>
        <w:rPr>
          <w:b/>
          <w:sz w:val="52"/>
          <w:szCs w:val="52"/>
          <w:u w:val="single"/>
        </w:rPr>
      </w:pPr>
    </w:p>
    <w:p w14:paraId="3AB529EA" w14:textId="77777777" w:rsidR="00790CF4" w:rsidRPr="00BF48A5" w:rsidRDefault="00763287" w:rsidP="00790CF4">
      <w:pPr>
        <w:jc w:val="center"/>
        <w:rPr>
          <w:b/>
          <w:sz w:val="48"/>
          <w:szCs w:val="52"/>
          <w:u w:val="single"/>
        </w:rPr>
      </w:pPr>
      <w:r w:rsidRPr="00BF48A5">
        <w:rPr>
          <w:b/>
          <w:sz w:val="48"/>
          <w:szCs w:val="52"/>
          <w:u w:val="single"/>
        </w:rPr>
        <w:t>Sample Science</w:t>
      </w:r>
      <w:r w:rsidR="00790CF4" w:rsidRPr="00BF48A5">
        <w:rPr>
          <w:b/>
          <w:sz w:val="48"/>
          <w:szCs w:val="52"/>
          <w:u w:val="single"/>
        </w:rPr>
        <w:t xml:space="preserve"> Fair Project</w:t>
      </w:r>
    </w:p>
    <w:p w14:paraId="17BF4496" w14:textId="77777777" w:rsidR="00BF48A5" w:rsidRPr="00BF48A5" w:rsidRDefault="00A9426E" w:rsidP="00790CF4">
      <w:pPr>
        <w:jc w:val="center"/>
        <w:rPr>
          <w:b/>
          <w:sz w:val="32"/>
          <w:szCs w:val="52"/>
        </w:rPr>
      </w:pPr>
      <w:r w:rsidRPr="00BF48A5">
        <w:rPr>
          <w:b/>
          <w:sz w:val="32"/>
          <w:szCs w:val="52"/>
        </w:rPr>
        <w:t>St</w:t>
      </w:r>
      <w:r w:rsidR="00EA1213" w:rsidRPr="00BF48A5">
        <w:rPr>
          <w:b/>
          <w:sz w:val="32"/>
          <w:szCs w:val="52"/>
        </w:rPr>
        <w:t xml:space="preserve">udents will be provided two file </w:t>
      </w:r>
      <w:r w:rsidRPr="00BF48A5">
        <w:rPr>
          <w:b/>
          <w:sz w:val="32"/>
          <w:szCs w:val="52"/>
        </w:rPr>
        <w:t xml:space="preserve">folders to create a mini science </w:t>
      </w:r>
      <w:r w:rsidR="00BF48A5" w:rsidRPr="00BF48A5">
        <w:rPr>
          <w:b/>
          <w:sz w:val="32"/>
          <w:szCs w:val="52"/>
        </w:rPr>
        <w:t xml:space="preserve">board.  </w:t>
      </w:r>
    </w:p>
    <w:p w14:paraId="2E80ADD9" w14:textId="478EA72D" w:rsidR="00A9426E" w:rsidRPr="00BF48A5" w:rsidRDefault="00BF48A5" w:rsidP="00790CF4">
      <w:pPr>
        <w:jc w:val="center"/>
        <w:rPr>
          <w:b/>
          <w:sz w:val="44"/>
          <w:szCs w:val="52"/>
        </w:rPr>
      </w:pPr>
      <w:r w:rsidRPr="00BF48A5">
        <w:rPr>
          <w:b/>
          <w:sz w:val="44"/>
          <w:szCs w:val="52"/>
        </w:rPr>
        <w:t>If student moves on to school</w:t>
      </w:r>
      <w:r w:rsidR="00A9426E" w:rsidRPr="00BF48A5">
        <w:rPr>
          <w:b/>
          <w:sz w:val="44"/>
          <w:szCs w:val="52"/>
        </w:rPr>
        <w:t xml:space="preserve"> Science Fair</w:t>
      </w:r>
      <w:r w:rsidRPr="00BF48A5">
        <w:rPr>
          <w:b/>
          <w:sz w:val="44"/>
          <w:szCs w:val="52"/>
        </w:rPr>
        <w:t>,</w:t>
      </w:r>
      <w:r w:rsidR="00A9426E" w:rsidRPr="00BF48A5">
        <w:rPr>
          <w:b/>
          <w:sz w:val="44"/>
          <w:szCs w:val="52"/>
        </w:rPr>
        <w:t xml:space="preserve"> then a standard science</w:t>
      </w:r>
      <w:r>
        <w:rPr>
          <w:b/>
          <w:sz w:val="44"/>
          <w:szCs w:val="52"/>
        </w:rPr>
        <w:t xml:space="preserve"> trifold</w:t>
      </w:r>
      <w:r w:rsidR="00A9426E" w:rsidRPr="00BF48A5">
        <w:rPr>
          <w:b/>
          <w:sz w:val="44"/>
          <w:szCs w:val="52"/>
        </w:rPr>
        <w:t xml:space="preserve"> board will be required.</w:t>
      </w:r>
    </w:p>
    <w:p w14:paraId="5315DAB6" w14:textId="77777777" w:rsidR="00966CCD" w:rsidRDefault="00966CCD" w:rsidP="00966CCD">
      <w:pPr>
        <w:pStyle w:val="BodyTextIndent2"/>
        <w:ind w:left="0"/>
        <w:rPr>
          <w:u w:val="single"/>
        </w:rPr>
      </w:pPr>
    </w:p>
    <w:p w14:paraId="087456C1" w14:textId="77777777" w:rsidR="00966CCD" w:rsidRPr="00966CCD" w:rsidRDefault="00966CCD" w:rsidP="00966CCD">
      <w:pPr>
        <w:pStyle w:val="BodyTextIndent2"/>
        <w:numPr>
          <w:ilvl w:val="0"/>
          <w:numId w:val="16"/>
        </w:numPr>
        <w:tabs>
          <w:tab w:val="clear" w:pos="360"/>
          <w:tab w:val="num" w:pos="1080"/>
        </w:tabs>
        <w:ind w:left="1080"/>
        <w:rPr>
          <w:sz w:val="24"/>
          <w:szCs w:val="24"/>
        </w:rPr>
      </w:pPr>
      <w:r w:rsidRPr="00966CCD">
        <w:rPr>
          <w:sz w:val="24"/>
          <w:szCs w:val="24"/>
        </w:rPr>
        <w:t>Your display must include everything required.  It must be organized in the correct order on the board. It must be neat, attractive, and easy to understand.  Pictures and drawings make it more interesting. A chart or graph is highly recommended.</w:t>
      </w:r>
    </w:p>
    <w:p w14:paraId="7230ED65" w14:textId="77777777" w:rsidR="00966CCD" w:rsidRPr="00BF48A5" w:rsidRDefault="00966CCD" w:rsidP="00966CCD">
      <w:pPr>
        <w:pStyle w:val="BodyTextIndent2"/>
        <w:numPr>
          <w:ilvl w:val="0"/>
          <w:numId w:val="17"/>
        </w:numPr>
        <w:tabs>
          <w:tab w:val="clear" w:pos="360"/>
          <w:tab w:val="num" w:pos="1080"/>
        </w:tabs>
        <w:ind w:left="1080"/>
        <w:rPr>
          <w:sz w:val="24"/>
          <w:szCs w:val="24"/>
        </w:rPr>
      </w:pPr>
      <w:r w:rsidRPr="00BF48A5">
        <w:rPr>
          <w:sz w:val="24"/>
          <w:szCs w:val="24"/>
        </w:rPr>
        <w:t xml:space="preserve">Your display board must be sturdy enough to stand up by itself. It must fit on a table. </w:t>
      </w:r>
    </w:p>
    <w:p w14:paraId="5A10403D" w14:textId="102B98BF" w:rsidR="00966CCD" w:rsidRPr="00406FF8" w:rsidRDefault="00966CCD" w:rsidP="00966CCD">
      <w:pPr>
        <w:pStyle w:val="BodyTextIndent2"/>
        <w:numPr>
          <w:ilvl w:val="0"/>
          <w:numId w:val="17"/>
        </w:numPr>
        <w:tabs>
          <w:tab w:val="clear" w:pos="360"/>
          <w:tab w:val="num" w:pos="1080"/>
        </w:tabs>
        <w:ind w:left="1080"/>
        <w:rPr>
          <w:sz w:val="24"/>
          <w:szCs w:val="24"/>
        </w:rPr>
      </w:pPr>
      <w:r w:rsidRPr="00BF48A5">
        <w:rPr>
          <w:sz w:val="24"/>
          <w:szCs w:val="24"/>
          <w:u w:val="single"/>
        </w:rPr>
        <w:t>There must be no identifying information on the front of the display.</w:t>
      </w:r>
      <w:r w:rsidRPr="00BF48A5">
        <w:rPr>
          <w:sz w:val="24"/>
          <w:szCs w:val="24"/>
        </w:rPr>
        <w:t xml:space="preserve"> Your name, your teacher’s name, your school’s name, and pictures that show faces </w:t>
      </w:r>
      <w:r w:rsidRPr="00BF48A5">
        <w:rPr>
          <w:sz w:val="24"/>
          <w:szCs w:val="24"/>
          <w:u w:val="single"/>
        </w:rPr>
        <w:t>cannot</w:t>
      </w:r>
      <w:r w:rsidRPr="00BF48A5">
        <w:rPr>
          <w:sz w:val="24"/>
          <w:szCs w:val="24"/>
        </w:rPr>
        <w:t xml:space="preserve"> be on the front of your</w:t>
      </w:r>
      <w:r w:rsidR="00406FF8" w:rsidRPr="00BF48A5">
        <w:rPr>
          <w:sz w:val="24"/>
          <w:szCs w:val="24"/>
        </w:rPr>
        <w:t xml:space="preserve"> </w:t>
      </w:r>
      <w:r w:rsidRPr="00BF48A5">
        <w:rPr>
          <w:sz w:val="24"/>
          <w:szCs w:val="24"/>
        </w:rPr>
        <w:t xml:space="preserve">display.  </w:t>
      </w:r>
      <w:r w:rsidRPr="00BF48A5">
        <w:rPr>
          <w:b/>
          <w:sz w:val="24"/>
          <w:szCs w:val="24"/>
        </w:rPr>
        <w:t>Write ALL IDENTIFYING INFORMATION on the BACK</w:t>
      </w:r>
      <w:r w:rsidRPr="00406FF8">
        <w:rPr>
          <w:b/>
          <w:sz w:val="24"/>
          <w:szCs w:val="24"/>
        </w:rPr>
        <w:t xml:space="preserve"> </w:t>
      </w:r>
      <w:r w:rsidRPr="00406FF8">
        <w:rPr>
          <w:sz w:val="24"/>
          <w:szCs w:val="24"/>
        </w:rPr>
        <w:t>of your display or attach a card at the bottom back with the following information:  Teacher name, Student name, Grade level, Title</w:t>
      </w:r>
      <w:r w:rsidR="00BF48A5">
        <w:rPr>
          <w:sz w:val="24"/>
          <w:szCs w:val="24"/>
        </w:rPr>
        <w:t xml:space="preserve">. </w:t>
      </w:r>
    </w:p>
    <w:p w14:paraId="3C7D4A70" w14:textId="77777777" w:rsidR="00966CCD" w:rsidRDefault="00966CCD" w:rsidP="00966CCD">
      <w:pPr>
        <w:pStyle w:val="BodyTextIndent2"/>
        <w:ind w:left="1080" w:firstLine="360"/>
      </w:pPr>
    </w:p>
    <w:p w14:paraId="2D9D8235" w14:textId="753C0104" w:rsidR="00966CCD" w:rsidRDefault="00966CCD" w:rsidP="00966CCD">
      <w:pPr>
        <w:pStyle w:val="BodyTextIndent2"/>
        <w:numPr>
          <w:ilvl w:val="0"/>
          <w:numId w:val="18"/>
        </w:numPr>
        <w:tabs>
          <w:tab w:val="num" w:pos="1080"/>
        </w:tabs>
        <w:ind w:left="1080"/>
      </w:pPr>
      <w:r>
        <w:t xml:space="preserve">The board </w:t>
      </w:r>
      <w:r>
        <w:rPr>
          <w:u w:val="single"/>
        </w:rPr>
        <w:t>must</w:t>
      </w:r>
      <w:r>
        <w:t xml:space="preserve"> be organized like the following drawing</w:t>
      </w:r>
      <w:r w:rsidR="00BF48A5">
        <w:t>:</w:t>
      </w:r>
    </w:p>
    <w:p w14:paraId="0E98E4BA" w14:textId="77777777" w:rsidR="00966CCD" w:rsidRDefault="00966CCD" w:rsidP="00966CCD">
      <w:pPr>
        <w:pStyle w:val="BodyTextIndent2"/>
        <w:ind w:left="1440"/>
      </w:pPr>
      <w:r>
        <w:rPr>
          <w:noProof/>
        </w:rPr>
        <mc:AlternateContent>
          <mc:Choice Requires="wps">
            <w:drawing>
              <wp:anchor distT="0" distB="0" distL="114300" distR="114300" simplePos="0" relativeHeight="251663872" behindDoc="0" locked="0" layoutInCell="1" allowOverlap="1" wp14:anchorId="194173EB" wp14:editId="7F08BE22">
                <wp:simplePos x="0" y="0"/>
                <wp:positionH relativeFrom="column">
                  <wp:posOffset>4554855</wp:posOffset>
                </wp:positionH>
                <wp:positionV relativeFrom="paragraph">
                  <wp:posOffset>182245</wp:posOffset>
                </wp:positionV>
                <wp:extent cx="1463040" cy="2926080"/>
                <wp:effectExtent l="635" t="6350" r="9525" b="139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92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A19F" id="Rectangle 14" o:spid="_x0000_s1026" style="position:absolute;margin-left:358.65pt;margin-top:14.35pt;width:115.2pt;height:23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DuIwIAAD8EAAAOAAAAZHJzL2Uyb0RvYy54bWysU9uO0zAQfUfiHyy/01xou2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"/>
            </w:pict>
          </mc:Fallback>
        </mc:AlternateContent>
      </w:r>
      <w:r>
        <w:rPr>
          <w:noProof/>
        </w:rPr>
        <mc:AlternateContent>
          <mc:Choice Requires="wps">
            <w:drawing>
              <wp:anchor distT="0" distB="0" distL="114300" distR="114300" simplePos="0" relativeHeight="251662848" behindDoc="0" locked="0" layoutInCell="0" allowOverlap="1" wp14:anchorId="0D730E4C" wp14:editId="11F83B79">
                <wp:simplePos x="0" y="0"/>
                <wp:positionH relativeFrom="column">
                  <wp:posOffset>731520</wp:posOffset>
                </wp:positionH>
                <wp:positionV relativeFrom="paragraph">
                  <wp:posOffset>182245</wp:posOffset>
                </wp:positionV>
                <wp:extent cx="1463040" cy="2926080"/>
                <wp:effectExtent l="0" t="6350" r="10160"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92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7875" id="Rectangle 13" o:spid="_x0000_s1026" style="position:absolute;margin-left:57.6pt;margin-top:14.35pt;width:115.2pt;height:23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" o:allowincell="f"/>
            </w:pict>
          </mc:Fallback>
        </mc:AlternateContent>
      </w:r>
      <w:r>
        <w:rPr>
          <w:noProof/>
        </w:rPr>
        <mc:AlternateContent>
          <mc:Choice Requires="wps">
            <w:drawing>
              <wp:anchor distT="0" distB="0" distL="114300" distR="114300" simplePos="0" relativeHeight="251661824" behindDoc="0" locked="0" layoutInCell="0" allowOverlap="1" wp14:anchorId="7B0E5DD5" wp14:editId="71329C27">
                <wp:simplePos x="0" y="0"/>
                <wp:positionH relativeFrom="column">
                  <wp:posOffset>2194560</wp:posOffset>
                </wp:positionH>
                <wp:positionV relativeFrom="paragraph">
                  <wp:posOffset>182245</wp:posOffset>
                </wp:positionV>
                <wp:extent cx="2377440" cy="2926080"/>
                <wp:effectExtent l="2540" t="6350" r="7620" b="1397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92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F43E6" id="Rectangle 12" o:spid="_x0000_s1026" style="position:absolute;margin-left:172.8pt;margin-top:14.35pt;width:187.2pt;height:23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" o:allowincell="f"/>
            </w:pict>
          </mc:Fallback>
        </mc:AlternateContent>
      </w:r>
    </w:p>
    <w:p w14:paraId="1A8B7343" w14:textId="77777777" w:rsidR="00966CCD" w:rsidRDefault="00966CCD" w:rsidP="00966CCD">
      <w:pPr>
        <w:ind w:left="720"/>
        <w:rPr>
          <w:rFonts w:ascii="Arial" w:hAnsi="Arial"/>
          <w:sz w:val="28"/>
        </w:rPr>
      </w:pPr>
    </w:p>
    <w:p w14:paraId="72D193F3" w14:textId="77777777" w:rsidR="00966CCD" w:rsidRDefault="00966CCD" w:rsidP="00966CCD">
      <w:pPr>
        <w:rPr>
          <w:rFonts w:ascii="Arial" w:hAnsi="Arial"/>
          <w:sz w:val="28"/>
        </w:rPr>
      </w:pPr>
      <w:r>
        <w:rPr>
          <w:rFonts w:ascii="Arial" w:hAnsi="Arial"/>
          <w:noProof/>
          <w:sz w:val="28"/>
        </w:rPr>
        <mc:AlternateContent>
          <mc:Choice Requires="wps">
            <w:drawing>
              <wp:anchor distT="0" distB="0" distL="114300" distR="114300" simplePos="0" relativeHeight="251664896" behindDoc="0" locked="0" layoutInCell="0" allowOverlap="1" wp14:anchorId="3D9D7409" wp14:editId="5C795E73">
                <wp:simplePos x="0" y="0"/>
                <wp:positionH relativeFrom="column">
                  <wp:posOffset>914400</wp:posOffset>
                </wp:positionH>
                <wp:positionV relativeFrom="paragraph">
                  <wp:posOffset>47625</wp:posOffset>
                </wp:positionV>
                <wp:extent cx="1011555" cy="483870"/>
                <wp:effectExtent l="5080" t="1270" r="12065" b="1016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483870"/>
                        </a:xfrm>
                        <a:prstGeom prst="rect">
                          <a:avLst/>
                        </a:prstGeom>
                        <a:solidFill>
                          <a:srgbClr val="FFFFFF"/>
                        </a:solidFill>
                        <a:ln w="9525">
                          <a:solidFill>
                            <a:srgbClr val="000000"/>
                          </a:solidFill>
                          <a:miter lim="800000"/>
                          <a:headEnd/>
                          <a:tailEnd/>
                        </a:ln>
                      </wps:spPr>
                      <wps:txbx>
                        <w:txbxContent>
                          <w:p w14:paraId="7B29AECF" w14:textId="77777777" w:rsidR="008D3AC1" w:rsidRDefault="008D3AC1" w:rsidP="00966CCD">
                            <w:pPr>
                              <w:jc w:val="center"/>
                              <w:rPr>
                                <w:sz w:val="28"/>
                              </w:rPr>
                            </w:pPr>
                            <w:r>
                              <w:rPr>
                                <w:sz w:val="28"/>
                              </w:rPr>
                              <w:t>Hypothesis</w:t>
                            </w:r>
                          </w:p>
                          <w:p w14:paraId="0924308A" w14:textId="77777777" w:rsidR="008D3AC1" w:rsidRDefault="008D3AC1" w:rsidP="00966CCD">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D7409" id="_x0000_t202" coordsize="21600,21600" o:spt="202" path="m,l,21600r21600,l21600,xe">
                <v:stroke joinstyle="miter"/>
                <v:path gradientshapeok="t" o:connecttype="rect"/>
              </v:shapetype>
              <v:shape id="Text Box 15" o:spid="_x0000_s1026" type="#_x0000_t202" style="position:absolute;margin-left:1in;margin-top:3.75pt;width:79.65pt;height:3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" o:allowincell="f">
                <v:textbox>
                  <w:txbxContent>
                    <w:p w14:paraId="7B29AECF" w14:textId="77777777" w:rsidR="008D3AC1" w:rsidRDefault="008D3AC1" w:rsidP="00966CCD">
                      <w:pPr>
                        <w:jc w:val="center"/>
                        <w:rPr>
                          <w:sz w:val="28"/>
                        </w:rPr>
                      </w:pPr>
                      <w:r>
                        <w:rPr>
                          <w:sz w:val="28"/>
                        </w:rPr>
                        <w:t>Hypothesis</w:t>
                      </w:r>
                    </w:p>
                    <w:p w14:paraId="0924308A" w14:textId="77777777" w:rsidR="008D3AC1" w:rsidRDefault="008D3AC1" w:rsidP="00966CCD">
                      <w:pPr>
                        <w:rPr>
                          <w:sz w:val="28"/>
                        </w:rPr>
                      </w:pPr>
                    </w:p>
                  </w:txbxContent>
                </v:textbox>
              </v:shape>
            </w:pict>
          </mc:Fallback>
        </mc:AlternateContent>
      </w:r>
      <w:r>
        <w:rPr>
          <w:rFonts w:ascii="Arial" w:hAnsi="Arial"/>
          <w:noProof/>
          <w:sz w:val="28"/>
        </w:rPr>
        <mc:AlternateContent>
          <mc:Choice Requires="wps">
            <w:drawing>
              <wp:anchor distT="0" distB="0" distL="114300" distR="114300" simplePos="0" relativeHeight="251671040" behindDoc="0" locked="0" layoutInCell="0" allowOverlap="1" wp14:anchorId="3729522C" wp14:editId="47422725">
                <wp:simplePos x="0" y="0"/>
                <wp:positionH relativeFrom="column">
                  <wp:posOffset>4754880</wp:posOffset>
                </wp:positionH>
                <wp:positionV relativeFrom="paragraph">
                  <wp:posOffset>47625</wp:posOffset>
                </wp:positionV>
                <wp:extent cx="1097280" cy="731520"/>
                <wp:effectExtent l="0" t="1270" r="10160" b="1651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14:paraId="221F0158" w14:textId="77777777" w:rsidR="008D3AC1" w:rsidRDefault="008D3AC1" w:rsidP="00966CCD">
                            <w:pPr>
                              <w:jc w:val="center"/>
                              <w:rPr>
                                <w:sz w:val="28"/>
                              </w:rPr>
                            </w:pPr>
                            <w:r>
                              <w:rPr>
                                <w:sz w:val="28"/>
                              </w:rPr>
                              <w:t>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9522C" id="Text Box 21" o:spid="_x0000_s1027" type="#_x0000_t202" style="position:absolute;margin-left:374.4pt;margin-top:3.75pt;width:86.4pt;height:5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V6LwIAAFk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" o:allowincell="f">
                <v:textbox>
                  <w:txbxContent>
                    <w:p w14:paraId="221F0158" w14:textId="77777777" w:rsidR="008D3AC1" w:rsidRDefault="008D3AC1" w:rsidP="00966CCD">
                      <w:pPr>
                        <w:jc w:val="center"/>
                        <w:rPr>
                          <w:sz w:val="28"/>
                        </w:rPr>
                      </w:pPr>
                      <w:r>
                        <w:rPr>
                          <w:sz w:val="28"/>
                        </w:rPr>
                        <w:t>Results</w:t>
                      </w:r>
                    </w:p>
                  </w:txbxContent>
                </v:textbox>
              </v:shape>
            </w:pict>
          </mc:Fallback>
        </mc:AlternateContent>
      </w:r>
      <w:r>
        <w:rPr>
          <w:rFonts w:ascii="Arial" w:hAnsi="Arial"/>
          <w:noProof/>
          <w:sz w:val="28"/>
        </w:rPr>
        <mc:AlternateContent>
          <mc:Choice Requires="wps">
            <w:drawing>
              <wp:anchor distT="0" distB="0" distL="114300" distR="114300" simplePos="0" relativeHeight="251667968" behindDoc="0" locked="0" layoutInCell="0" allowOverlap="1" wp14:anchorId="4FE48304" wp14:editId="0C8322B9">
                <wp:simplePos x="0" y="0"/>
                <wp:positionH relativeFrom="column">
                  <wp:posOffset>2468880</wp:posOffset>
                </wp:positionH>
                <wp:positionV relativeFrom="paragraph">
                  <wp:posOffset>47625</wp:posOffset>
                </wp:positionV>
                <wp:extent cx="1828800" cy="365760"/>
                <wp:effectExtent l="0" t="1270" r="15240" b="139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38ADE2B1" w14:textId="77777777" w:rsidR="008D3AC1" w:rsidRDefault="008D3AC1" w:rsidP="00966CCD">
                            <w:pPr>
                              <w:jc w:val="center"/>
                              <w:rPr>
                                <w:sz w:val="28"/>
                              </w:rPr>
                            </w:pPr>
                            <w:r>
                              <w:rPr>
                                <w:sz w:val="28"/>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8304" id="Text Box 18" o:spid="_x0000_s1028" type="#_x0000_t202" style="position:absolute;margin-left:194.4pt;margin-top:3.75pt;width:2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" o:allowincell="f">
                <v:textbox>
                  <w:txbxContent>
                    <w:p w14:paraId="38ADE2B1" w14:textId="77777777" w:rsidR="008D3AC1" w:rsidRDefault="008D3AC1" w:rsidP="00966CCD">
                      <w:pPr>
                        <w:jc w:val="center"/>
                        <w:rPr>
                          <w:sz w:val="28"/>
                        </w:rPr>
                      </w:pPr>
                      <w:r>
                        <w:rPr>
                          <w:sz w:val="28"/>
                        </w:rPr>
                        <w:t>Title</w:t>
                      </w:r>
                    </w:p>
                  </w:txbxContent>
                </v:textbox>
              </v:shape>
            </w:pict>
          </mc:Fallback>
        </mc:AlternateContent>
      </w:r>
    </w:p>
    <w:p w14:paraId="6D25BD79" w14:textId="77777777" w:rsidR="00966CCD" w:rsidRDefault="00966CCD" w:rsidP="00966CCD">
      <w:pPr>
        <w:ind w:left="1440"/>
        <w:rPr>
          <w:rFonts w:ascii="Arial" w:hAnsi="Arial"/>
          <w:sz w:val="28"/>
        </w:rPr>
      </w:pPr>
    </w:p>
    <w:p w14:paraId="5BE2AFE2" w14:textId="77777777" w:rsidR="00966CCD" w:rsidRDefault="00966CCD" w:rsidP="00966CCD">
      <w:pPr>
        <w:ind w:left="1440"/>
        <w:rPr>
          <w:rFonts w:ascii="Arial" w:hAnsi="Arial"/>
          <w:sz w:val="28"/>
        </w:rPr>
      </w:pPr>
    </w:p>
    <w:p w14:paraId="228264B8" w14:textId="77777777" w:rsidR="00966CCD" w:rsidRDefault="00966CCD" w:rsidP="00966CCD">
      <w:pPr>
        <w:ind w:left="720"/>
        <w:rPr>
          <w:rFonts w:ascii="Arial" w:hAnsi="Arial"/>
          <w:sz w:val="28"/>
          <w:u w:val="single"/>
        </w:rPr>
      </w:pPr>
      <w:r>
        <w:rPr>
          <w:rFonts w:ascii="Arial" w:hAnsi="Arial"/>
          <w:noProof/>
          <w:sz w:val="28"/>
          <w:u w:val="single"/>
        </w:rPr>
        <mc:AlternateContent>
          <mc:Choice Requires="wps">
            <w:drawing>
              <wp:anchor distT="0" distB="0" distL="114300" distR="114300" simplePos="0" relativeHeight="251668992" behindDoc="0" locked="0" layoutInCell="0" allowOverlap="1" wp14:anchorId="1DD7C6C3" wp14:editId="79F0D91D">
                <wp:simplePos x="0" y="0"/>
                <wp:positionH relativeFrom="column">
                  <wp:posOffset>2468880</wp:posOffset>
                </wp:positionH>
                <wp:positionV relativeFrom="paragraph">
                  <wp:posOffset>74295</wp:posOffset>
                </wp:positionV>
                <wp:extent cx="1828800" cy="365760"/>
                <wp:effectExtent l="0" t="6350" r="15240" b="889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14:paraId="4B2F34B8" w14:textId="77777777" w:rsidR="008D3AC1" w:rsidRDefault="008D3AC1" w:rsidP="00966CCD">
                            <w:pPr>
                              <w:jc w:val="center"/>
                              <w:rPr>
                                <w:sz w:val="28"/>
                              </w:rPr>
                            </w:pPr>
                            <w:r>
                              <w:rPr>
                                <w:sz w:val="28"/>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C6C3" id="Text Box 19" o:spid="_x0000_s1029" type="#_x0000_t202" style="position:absolute;left:0;text-align:left;margin-left:194.4pt;margin-top:5.85pt;width:2in;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" o:allowincell="f">
                <v:textbox>
                  <w:txbxContent>
                    <w:p w14:paraId="4B2F34B8" w14:textId="77777777" w:rsidR="008D3AC1" w:rsidRDefault="008D3AC1" w:rsidP="00966CCD">
                      <w:pPr>
                        <w:jc w:val="center"/>
                        <w:rPr>
                          <w:sz w:val="28"/>
                        </w:rPr>
                      </w:pPr>
                      <w:r>
                        <w:rPr>
                          <w:sz w:val="28"/>
                        </w:rPr>
                        <w:t>Question</w:t>
                      </w:r>
                    </w:p>
                  </w:txbxContent>
                </v:textbox>
              </v:shape>
            </w:pict>
          </mc:Fallback>
        </mc:AlternateContent>
      </w:r>
      <w:r>
        <w:rPr>
          <w:rFonts w:ascii="Arial" w:hAnsi="Arial"/>
          <w:noProof/>
          <w:sz w:val="28"/>
          <w:u w:val="single"/>
        </w:rPr>
        <mc:AlternateContent>
          <mc:Choice Requires="wps">
            <w:drawing>
              <wp:anchor distT="0" distB="0" distL="114300" distR="114300" simplePos="0" relativeHeight="251665920" behindDoc="0" locked="0" layoutInCell="0" allowOverlap="1" wp14:anchorId="27C6292B" wp14:editId="7826255E">
                <wp:simplePos x="0" y="0"/>
                <wp:positionH relativeFrom="column">
                  <wp:posOffset>914400</wp:posOffset>
                </wp:positionH>
                <wp:positionV relativeFrom="paragraph">
                  <wp:posOffset>165735</wp:posOffset>
                </wp:positionV>
                <wp:extent cx="1097280" cy="548640"/>
                <wp:effectExtent l="5080" t="0" r="15240" b="139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14:paraId="2943505E" w14:textId="77777777" w:rsidR="008D3AC1" w:rsidRDefault="008D3AC1" w:rsidP="00966CCD">
                            <w:pPr>
                              <w:jc w:val="center"/>
                              <w:rPr>
                                <w:sz w:val="28"/>
                              </w:rPr>
                            </w:pPr>
                            <w:r>
                              <w:rPr>
                                <w:sz w:val="28"/>
                              </w:rPr>
                              <w:t>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292B" id="Text Box 16" o:spid="_x0000_s1030" type="#_x0000_t202" style="position:absolute;left:0;text-align:left;margin-left:1in;margin-top:13.05pt;width:86.4pt;height:4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" o:allowincell="f">
                <v:textbox>
                  <w:txbxContent>
                    <w:p w14:paraId="2943505E" w14:textId="77777777" w:rsidR="008D3AC1" w:rsidRDefault="008D3AC1" w:rsidP="00966CCD">
                      <w:pPr>
                        <w:jc w:val="center"/>
                        <w:rPr>
                          <w:sz w:val="28"/>
                        </w:rPr>
                      </w:pPr>
                      <w:r>
                        <w:rPr>
                          <w:sz w:val="28"/>
                        </w:rPr>
                        <w:t>Materials</w:t>
                      </w:r>
                    </w:p>
                  </w:txbxContent>
                </v:textbox>
              </v:shape>
            </w:pict>
          </mc:Fallback>
        </mc:AlternateContent>
      </w:r>
    </w:p>
    <w:p w14:paraId="7F5EA4BB" w14:textId="77777777" w:rsidR="00966CCD" w:rsidRDefault="00966CCD" w:rsidP="00966CCD">
      <w:pPr>
        <w:rPr>
          <w:rFonts w:ascii="Arial" w:hAnsi="Arial"/>
          <w:sz w:val="28"/>
        </w:rPr>
      </w:pPr>
    </w:p>
    <w:p w14:paraId="6CE29B7B" w14:textId="77777777" w:rsidR="00966CCD" w:rsidRDefault="00966CCD" w:rsidP="00966CCD">
      <w:pPr>
        <w:rPr>
          <w:rFonts w:ascii="Arial" w:hAnsi="Arial"/>
          <w:sz w:val="28"/>
        </w:rPr>
      </w:pPr>
      <w:r>
        <w:rPr>
          <w:rFonts w:ascii="Arial" w:hAnsi="Arial"/>
          <w:noProof/>
          <w:sz w:val="28"/>
        </w:rPr>
        <mc:AlternateContent>
          <mc:Choice Requires="wps">
            <w:drawing>
              <wp:anchor distT="0" distB="0" distL="114300" distR="114300" simplePos="0" relativeHeight="251672064" behindDoc="0" locked="0" layoutInCell="0" allowOverlap="1" wp14:anchorId="6A7483AD" wp14:editId="12EC7FDB">
                <wp:simplePos x="0" y="0"/>
                <wp:positionH relativeFrom="column">
                  <wp:posOffset>4754880</wp:posOffset>
                </wp:positionH>
                <wp:positionV relativeFrom="paragraph">
                  <wp:posOffset>122555</wp:posOffset>
                </wp:positionV>
                <wp:extent cx="1097280" cy="1005840"/>
                <wp:effectExtent l="0" t="6350" r="10160" b="1651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05840"/>
                        </a:xfrm>
                        <a:prstGeom prst="rect">
                          <a:avLst/>
                        </a:prstGeom>
                        <a:solidFill>
                          <a:srgbClr val="FFFFFF"/>
                        </a:solidFill>
                        <a:ln w="9525">
                          <a:solidFill>
                            <a:srgbClr val="000000"/>
                          </a:solidFill>
                          <a:miter lim="800000"/>
                          <a:headEnd/>
                          <a:tailEnd/>
                        </a:ln>
                      </wps:spPr>
                      <wps:txbx>
                        <w:txbxContent>
                          <w:p w14:paraId="39207873" w14:textId="77777777" w:rsidR="008D3AC1" w:rsidRDefault="008D3AC1" w:rsidP="00966CCD">
                            <w:pPr>
                              <w:jc w:val="center"/>
                              <w:rPr>
                                <w:sz w:val="28"/>
                              </w:rPr>
                            </w:pPr>
                            <w:r>
                              <w:rPr>
                                <w:sz w:val="28"/>
                              </w:rPr>
                              <w:t>Conclusions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83AD" id="Text Box 22" o:spid="_x0000_s1031" type="#_x0000_t202" style="position:absolute;margin-left:374.4pt;margin-top:9.65pt;width:86.4pt;height:7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" o:allowincell="f">
                <v:textbox>
                  <w:txbxContent>
                    <w:p w14:paraId="39207873" w14:textId="77777777" w:rsidR="008D3AC1" w:rsidRDefault="008D3AC1" w:rsidP="00966CCD">
                      <w:pPr>
                        <w:jc w:val="center"/>
                        <w:rPr>
                          <w:sz w:val="28"/>
                        </w:rPr>
                      </w:pPr>
                      <w:r>
                        <w:rPr>
                          <w:sz w:val="28"/>
                        </w:rPr>
                        <w:t>Conclusions</w:t>
                      </w:r>
                    </w:p>
                  </w:txbxContent>
                </v:textbox>
              </v:shape>
            </w:pict>
          </mc:Fallback>
        </mc:AlternateContent>
      </w:r>
    </w:p>
    <w:p w14:paraId="4C73C022" w14:textId="77777777" w:rsidR="00966CCD" w:rsidRDefault="00966CCD" w:rsidP="00966CCD">
      <w:pPr>
        <w:pStyle w:val="BodyText3"/>
      </w:pPr>
    </w:p>
    <w:p w14:paraId="0F9EBB56" w14:textId="77777777" w:rsidR="00966CCD" w:rsidRDefault="00966CCD" w:rsidP="00966CCD">
      <w:pPr>
        <w:pStyle w:val="BodyText3"/>
      </w:pPr>
      <w:r>
        <w:rPr>
          <w:noProof/>
        </w:rPr>
        <mc:AlternateContent>
          <mc:Choice Requires="wps">
            <w:drawing>
              <wp:anchor distT="0" distB="0" distL="114300" distR="114300" simplePos="0" relativeHeight="251670016" behindDoc="0" locked="0" layoutInCell="0" allowOverlap="1" wp14:anchorId="15F1BFA4" wp14:editId="7651AA33">
                <wp:simplePos x="0" y="0"/>
                <wp:positionH relativeFrom="column">
                  <wp:posOffset>2651760</wp:posOffset>
                </wp:positionH>
                <wp:positionV relativeFrom="paragraph">
                  <wp:posOffset>50165</wp:posOffset>
                </wp:positionV>
                <wp:extent cx="1463040" cy="1087120"/>
                <wp:effectExtent l="2540" t="3810" r="7620" b="1397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87120"/>
                        </a:xfrm>
                        <a:prstGeom prst="rect">
                          <a:avLst/>
                        </a:prstGeom>
                        <a:solidFill>
                          <a:srgbClr val="FFFFFF"/>
                        </a:solidFill>
                        <a:ln w="9525">
                          <a:solidFill>
                            <a:srgbClr val="FFFFFF"/>
                          </a:solidFill>
                          <a:miter lim="800000"/>
                          <a:headEnd/>
                          <a:tailEnd/>
                        </a:ln>
                      </wps:spPr>
                      <wps:txbx>
                        <w:txbxContent>
                          <w:p w14:paraId="443E3AFD" w14:textId="0C80D2F4" w:rsidR="008D3AC1" w:rsidRDefault="008D3AC1" w:rsidP="00966CCD">
                            <w:pPr>
                              <w:jc w:val="center"/>
                              <w:rPr>
                                <w:sz w:val="28"/>
                              </w:rPr>
                            </w:pPr>
                            <w:r>
                              <w:rPr>
                                <w:sz w:val="28"/>
                              </w:rPr>
                              <w:t>d</w:t>
                            </w:r>
                            <w:r w:rsidR="00BF48A5">
                              <w:rPr>
                                <w:sz w:val="28"/>
                              </w:rPr>
                              <w:t>rawings</w:t>
                            </w:r>
                          </w:p>
                          <w:p w14:paraId="2269D574" w14:textId="6646862E" w:rsidR="008D3AC1" w:rsidRDefault="00BF48A5" w:rsidP="00966CCD">
                            <w:pPr>
                              <w:jc w:val="center"/>
                              <w:rPr>
                                <w:sz w:val="28"/>
                              </w:rPr>
                            </w:pPr>
                            <w:r>
                              <w:rPr>
                                <w:sz w:val="28"/>
                              </w:rPr>
                              <w:t>photos</w:t>
                            </w:r>
                            <w:r w:rsidR="008D3AC1">
                              <w:rPr>
                                <w:sz w:val="28"/>
                              </w:rPr>
                              <w:t xml:space="preserve"> </w:t>
                            </w:r>
                          </w:p>
                          <w:p w14:paraId="512E78F0" w14:textId="3BA362CC" w:rsidR="008D3AC1" w:rsidRDefault="00BF48A5" w:rsidP="00966CCD">
                            <w:pPr>
                              <w:jc w:val="center"/>
                              <w:rPr>
                                <w:sz w:val="28"/>
                              </w:rPr>
                            </w:pPr>
                            <w:r>
                              <w:rPr>
                                <w:sz w:val="28"/>
                              </w:rPr>
                              <w:t>graphs</w:t>
                            </w:r>
                          </w:p>
                          <w:p w14:paraId="7EE2790F" w14:textId="77777777" w:rsidR="008D3AC1" w:rsidRDefault="008D3AC1" w:rsidP="00966CCD">
                            <w:pPr>
                              <w:jc w:val="center"/>
                              <w:rPr>
                                <w:sz w:val="28"/>
                              </w:rPr>
                            </w:pPr>
                            <w:r>
                              <w:rPr>
                                <w:sz w:val="28"/>
                              </w:rPr>
                              <w:t>charts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1BFA4" id="_x0000_t202" coordsize="21600,21600" o:spt="202" path="m,l,21600r21600,l21600,xe">
                <v:stroke joinstyle="miter"/>
                <v:path gradientshapeok="t" o:connecttype="rect"/>
              </v:shapetype>
              <v:shape id="Text Box 20" o:spid="_x0000_s1032" type="#_x0000_t202" style="position:absolute;margin-left:208.8pt;margin-top:3.95pt;width:115.2pt;height:8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" o:allowincell="f" strokecolor="white">
                <v:textbox>
                  <w:txbxContent>
                    <w:p w14:paraId="443E3AFD" w14:textId="0C80D2F4" w:rsidR="008D3AC1" w:rsidRDefault="008D3AC1" w:rsidP="00966CCD">
                      <w:pPr>
                        <w:jc w:val="center"/>
                        <w:rPr>
                          <w:sz w:val="28"/>
                        </w:rPr>
                      </w:pPr>
                      <w:proofErr w:type="gramStart"/>
                      <w:r>
                        <w:rPr>
                          <w:sz w:val="28"/>
                        </w:rPr>
                        <w:t>d</w:t>
                      </w:r>
                      <w:r w:rsidR="00BF48A5">
                        <w:rPr>
                          <w:sz w:val="28"/>
                        </w:rPr>
                        <w:t>rawings</w:t>
                      </w:r>
                      <w:proofErr w:type="gramEnd"/>
                    </w:p>
                    <w:p w14:paraId="2269D574" w14:textId="6646862E" w:rsidR="008D3AC1" w:rsidRDefault="00BF48A5" w:rsidP="00966CCD">
                      <w:pPr>
                        <w:jc w:val="center"/>
                        <w:rPr>
                          <w:sz w:val="28"/>
                        </w:rPr>
                      </w:pPr>
                      <w:proofErr w:type="gramStart"/>
                      <w:r>
                        <w:rPr>
                          <w:sz w:val="28"/>
                        </w:rPr>
                        <w:t>photos</w:t>
                      </w:r>
                      <w:proofErr w:type="gramEnd"/>
                      <w:r w:rsidR="008D3AC1">
                        <w:rPr>
                          <w:sz w:val="28"/>
                        </w:rPr>
                        <w:t xml:space="preserve"> </w:t>
                      </w:r>
                    </w:p>
                    <w:p w14:paraId="512E78F0" w14:textId="3BA362CC" w:rsidR="008D3AC1" w:rsidRDefault="00BF48A5" w:rsidP="00966CCD">
                      <w:pPr>
                        <w:jc w:val="center"/>
                        <w:rPr>
                          <w:sz w:val="28"/>
                        </w:rPr>
                      </w:pPr>
                      <w:proofErr w:type="gramStart"/>
                      <w:r>
                        <w:rPr>
                          <w:sz w:val="28"/>
                        </w:rPr>
                        <w:t>graphs</w:t>
                      </w:r>
                      <w:proofErr w:type="gramEnd"/>
                    </w:p>
                    <w:p w14:paraId="7EE2790F" w14:textId="77777777" w:rsidR="008D3AC1" w:rsidRDefault="008D3AC1" w:rsidP="00966CCD">
                      <w:pPr>
                        <w:jc w:val="center"/>
                        <w:rPr>
                          <w:sz w:val="28"/>
                        </w:rPr>
                      </w:pPr>
                      <w:proofErr w:type="gramStart"/>
                      <w:r>
                        <w:rPr>
                          <w:sz w:val="28"/>
                        </w:rPr>
                        <w:t>charts</w:t>
                      </w:r>
                      <w:proofErr w:type="gramEnd"/>
                    </w:p>
                  </w:txbxContent>
                </v:textbox>
              </v:shape>
            </w:pict>
          </mc:Fallback>
        </mc:AlternateContent>
      </w:r>
      <w:r>
        <w:rPr>
          <w:noProof/>
        </w:rPr>
        <mc:AlternateContent>
          <mc:Choice Requires="wps">
            <w:drawing>
              <wp:anchor distT="0" distB="0" distL="114300" distR="114300" simplePos="0" relativeHeight="251666944" behindDoc="0" locked="0" layoutInCell="0" allowOverlap="1" wp14:anchorId="35FB6C80" wp14:editId="097E3BA7">
                <wp:simplePos x="0" y="0"/>
                <wp:positionH relativeFrom="column">
                  <wp:posOffset>914400</wp:posOffset>
                </wp:positionH>
                <wp:positionV relativeFrom="paragraph">
                  <wp:posOffset>50165</wp:posOffset>
                </wp:positionV>
                <wp:extent cx="1097280" cy="914400"/>
                <wp:effectExtent l="5080" t="3810" r="15240" b="889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14400"/>
                        </a:xfrm>
                        <a:prstGeom prst="rect">
                          <a:avLst/>
                        </a:prstGeom>
                        <a:solidFill>
                          <a:srgbClr val="FFFFFF"/>
                        </a:solidFill>
                        <a:ln w="9525">
                          <a:solidFill>
                            <a:srgbClr val="000000"/>
                          </a:solidFill>
                          <a:miter lim="800000"/>
                          <a:headEnd/>
                          <a:tailEnd/>
                        </a:ln>
                      </wps:spPr>
                      <wps:txbx>
                        <w:txbxContent>
                          <w:p w14:paraId="4B38B2F9" w14:textId="77777777" w:rsidR="008D3AC1" w:rsidRDefault="008D3AC1" w:rsidP="00966CCD">
                            <w:pPr>
                              <w:jc w:val="center"/>
                              <w:rPr>
                                <w:sz w:val="28"/>
                              </w:rPr>
                            </w:pPr>
                            <w:r>
                              <w:rPr>
                                <w:sz w:val="28"/>
                              </w:rPr>
                              <w:t>Procedures</w:t>
                            </w:r>
                          </w:p>
                          <w:p w14:paraId="5936CC21" w14:textId="77777777" w:rsidR="008D3AC1" w:rsidRDefault="008D3AC1" w:rsidP="00966CCD">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6C80" id="Text Box 17" o:spid="_x0000_s1033" type="#_x0000_t202" style="position:absolute;margin-left:1in;margin-top:3.95pt;width:86.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" o:allowincell="f">
                <v:textbox>
                  <w:txbxContent>
                    <w:p w14:paraId="4B38B2F9" w14:textId="77777777" w:rsidR="008D3AC1" w:rsidRDefault="008D3AC1" w:rsidP="00966CCD">
                      <w:pPr>
                        <w:jc w:val="center"/>
                        <w:rPr>
                          <w:sz w:val="28"/>
                        </w:rPr>
                      </w:pPr>
                      <w:r>
                        <w:rPr>
                          <w:sz w:val="28"/>
                        </w:rPr>
                        <w:t>Procedures</w:t>
                      </w:r>
                    </w:p>
                    <w:p w14:paraId="5936CC21" w14:textId="77777777" w:rsidR="008D3AC1" w:rsidRDefault="008D3AC1" w:rsidP="00966CCD">
                      <w:pPr>
                        <w:rPr>
                          <w:sz w:val="28"/>
                        </w:rPr>
                      </w:pPr>
                    </w:p>
                  </w:txbxContent>
                </v:textbox>
              </v:shape>
            </w:pict>
          </mc:Fallback>
        </mc:AlternateContent>
      </w:r>
    </w:p>
    <w:p w14:paraId="578583B2" w14:textId="77777777" w:rsidR="00966CCD" w:rsidRDefault="00966CCD" w:rsidP="00966CCD">
      <w:pPr>
        <w:pStyle w:val="BodyText3"/>
      </w:pPr>
    </w:p>
    <w:p w14:paraId="381A1902" w14:textId="77777777" w:rsidR="00966CCD" w:rsidRDefault="00966CCD" w:rsidP="00966CCD">
      <w:pPr>
        <w:pStyle w:val="BodyText3"/>
      </w:pPr>
    </w:p>
    <w:p w14:paraId="5C3E374B" w14:textId="77777777" w:rsidR="00966CCD" w:rsidRDefault="00966CCD" w:rsidP="00966CCD">
      <w:pPr>
        <w:pStyle w:val="BodyText3"/>
      </w:pPr>
    </w:p>
    <w:p w14:paraId="59DC22B8" w14:textId="77777777" w:rsidR="00966CCD" w:rsidRDefault="00966CCD" w:rsidP="00966CCD">
      <w:pPr>
        <w:pStyle w:val="BodyText3"/>
      </w:pPr>
    </w:p>
    <w:p w14:paraId="6D2CCAF4" w14:textId="77777777" w:rsidR="00966CCD" w:rsidRDefault="00966CCD" w:rsidP="00966CCD">
      <w:pPr>
        <w:pStyle w:val="BodyText3"/>
      </w:pPr>
    </w:p>
    <w:p w14:paraId="7E80ED49" w14:textId="77777777" w:rsidR="00790CF4" w:rsidRPr="00790CF4" w:rsidRDefault="00790CF4" w:rsidP="00790CF4">
      <w:pPr>
        <w:rPr>
          <w:sz w:val="28"/>
          <w:szCs w:val="28"/>
        </w:rPr>
      </w:pPr>
    </w:p>
    <w:p w14:paraId="5643493A" w14:textId="77777777" w:rsidR="007C01DD" w:rsidRDefault="007C01DD" w:rsidP="002A1411">
      <w:pPr>
        <w:jc w:val="center"/>
        <w:rPr>
          <w:sz w:val="36"/>
          <w:szCs w:val="36"/>
        </w:rPr>
        <w:sectPr w:rsidR="007C01DD" w:rsidSect="007C01DD">
          <w:footerReference w:type="default" r:id="rId14"/>
          <w:pgSz w:w="12240" w:h="15840"/>
          <w:pgMar w:top="720" w:right="720" w:bottom="720" w:left="720" w:header="720" w:footer="720" w:gutter="0"/>
          <w:cols w:space="720"/>
          <w:docGrid w:linePitch="360"/>
        </w:sectPr>
      </w:pPr>
    </w:p>
    <w:tbl>
      <w:tblPr>
        <w:tblpPr w:leftFromText="180" w:rightFromText="180" w:horzAnchor="margin"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5755"/>
      </w:tblGrid>
      <w:tr w:rsidR="007D748A" w:rsidRPr="00BA6D37" w14:paraId="159C1FA7" w14:textId="77777777" w:rsidTr="00BF48A5">
        <w:tc>
          <w:tcPr>
            <w:tcW w:w="10790" w:type="dxa"/>
            <w:gridSpan w:val="2"/>
          </w:tcPr>
          <w:p w14:paraId="6E5D264F" w14:textId="77777777" w:rsidR="007D748A" w:rsidRPr="00BA6D37" w:rsidRDefault="007D748A" w:rsidP="00BA6D37">
            <w:pPr>
              <w:jc w:val="center"/>
              <w:rPr>
                <w:sz w:val="36"/>
                <w:szCs w:val="36"/>
              </w:rPr>
            </w:pPr>
            <w:r w:rsidRPr="00BA6D37">
              <w:rPr>
                <w:sz w:val="36"/>
                <w:szCs w:val="36"/>
              </w:rPr>
              <w:t>Science Fair Project Ideas</w:t>
            </w:r>
          </w:p>
          <w:p w14:paraId="69B9BD32" w14:textId="08FF8AB0" w:rsidR="00EE4F22" w:rsidRPr="006A6327" w:rsidRDefault="007D748A" w:rsidP="00BA6D37">
            <w:pPr>
              <w:jc w:val="center"/>
              <w:rPr>
                <w:i/>
              </w:rPr>
            </w:pPr>
            <w:r w:rsidRPr="00BA6D37">
              <w:rPr>
                <w:i/>
              </w:rPr>
              <w:t>You may choose from this list, or create your own</w:t>
            </w:r>
          </w:p>
        </w:tc>
      </w:tr>
      <w:tr w:rsidR="007D748A" w:rsidRPr="00BA6D37" w14:paraId="566EFBFA" w14:textId="77777777" w:rsidTr="00BF48A5">
        <w:trPr>
          <w:trHeight w:val="12966"/>
        </w:trPr>
        <w:tc>
          <w:tcPr>
            <w:tcW w:w="5035" w:type="dxa"/>
          </w:tcPr>
          <w:p w14:paraId="3B159C70" w14:textId="77777777" w:rsidR="004048B7" w:rsidRDefault="004048B7" w:rsidP="004048B7">
            <w:pPr>
              <w:autoSpaceDE w:val="0"/>
              <w:autoSpaceDN w:val="0"/>
              <w:adjustRightInd w:val="0"/>
              <w:jc w:val="center"/>
              <w:rPr>
                <w:rFonts w:ascii="ArialNarrow-Bold" w:hAnsi="ArialNarrow-Bold" w:cs="ArialNarrow-Bold"/>
                <w:b/>
                <w:bCs/>
                <w:u w:val="single"/>
              </w:rPr>
            </w:pPr>
          </w:p>
          <w:p w14:paraId="21770025" w14:textId="77777777" w:rsidR="007D748A" w:rsidRPr="008605AD" w:rsidRDefault="007D748A" w:rsidP="004048B7">
            <w:pPr>
              <w:autoSpaceDE w:val="0"/>
              <w:autoSpaceDN w:val="0"/>
              <w:adjustRightInd w:val="0"/>
              <w:jc w:val="center"/>
              <w:rPr>
                <w:rFonts w:asciiTheme="majorHAnsi" w:hAnsiTheme="majorHAnsi" w:cs="ArialNarrow-Bold"/>
                <w:b/>
                <w:bCs/>
                <w:u w:val="single"/>
              </w:rPr>
            </w:pPr>
            <w:r w:rsidRPr="008605AD">
              <w:rPr>
                <w:rFonts w:asciiTheme="majorHAnsi" w:hAnsiTheme="majorHAnsi" w:cs="ArialNarrow-Bold"/>
                <w:b/>
                <w:bCs/>
                <w:u w:val="single"/>
              </w:rPr>
              <w:t>Physical Science</w:t>
            </w:r>
          </w:p>
          <w:p w14:paraId="6D4D40F0" w14:textId="77777777" w:rsidR="007D748A" w:rsidRPr="00BA6D37" w:rsidRDefault="007D748A" w:rsidP="00BA6D37">
            <w:pPr>
              <w:autoSpaceDE w:val="0"/>
              <w:autoSpaceDN w:val="0"/>
              <w:adjustRightInd w:val="0"/>
              <w:rPr>
                <w:rFonts w:ascii="ArialNarrow-Bold" w:hAnsi="ArialNarrow-Bold" w:cs="ArialNarrow-Bold"/>
                <w:b/>
                <w:bCs/>
              </w:rPr>
            </w:pPr>
          </w:p>
          <w:p w14:paraId="47C12B8D"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Is there a relationship between the size and strength of a magnet?</w:t>
            </w:r>
          </w:p>
          <w:p w14:paraId="58B09D82"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types of surfaces produce the greatest or least amount of friction?</w:t>
            </w:r>
          </w:p>
          <w:p w14:paraId="0A97638A"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variables affect the flight of an airplane (materials, weight, shape, angle of launch)?</w:t>
            </w:r>
          </w:p>
          <w:p w14:paraId="6CD25A68"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How is the bounce height of a ball related to the drop height?</w:t>
            </w:r>
          </w:p>
          <w:p w14:paraId="5CE3273D"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variables affect the efficiency of parachutes (size, shape, materials)?</w:t>
            </w:r>
          </w:p>
          <w:p w14:paraId="116538E3"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How does temperature affect the bounce height of a ball?</w:t>
            </w:r>
          </w:p>
          <w:p w14:paraId="73441B40"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variables affect the distance a balloon rocket will travel (amount of air, nozzle shape,</w:t>
            </w:r>
          </w:p>
          <w:p w14:paraId="16D66EB2" w14:textId="77777777" w:rsidR="007D748A" w:rsidRPr="00BA6D37" w:rsidRDefault="007D748A" w:rsidP="00BA6D37">
            <w:pPr>
              <w:autoSpaceDE w:val="0"/>
              <w:autoSpaceDN w:val="0"/>
              <w:adjustRightInd w:val="0"/>
              <w:spacing w:line="360" w:lineRule="auto"/>
              <w:ind w:left="360"/>
              <w:rPr>
                <w:rFonts w:ascii="ArialNarrow" w:hAnsi="ArialNarrow" w:cs="ArialNarrow"/>
                <w:sz w:val="20"/>
                <w:szCs w:val="20"/>
              </w:rPr>
            </w:pPr>
            <w:r w:rsidRPr="00BA6D37">
              <w:rPr>
                <w:rFonts w:ascii="ArialNarrow" w:hAnsi="ArialNarrow" w:cs="ArialNarrow"/>
                <w:sz w:val="20"/>
                <w:szCs w:val="20"/>
              </w:rPr>
              <w:t xml:space="preserve">      angle of ascent, different pathways)?</w:t>
            </w:r>
          </w:p>
          <w:p w14:paraId="3B6173AA"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Which type of material conducts sound the best?</w:t>
            </w:r>
          </w:p>
          <w:p w14:paraId="249F01CC"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 different watt light bulbs produce different amounts of heat?</w:t>
            </w:r>
          </w:p>
          <w:p w14:paraId="0314BC11"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effect does temperature have on buoyancy?</w:t>
            </w:r>
          </w:p>
          <w:p w14:paraId="4D7F7A31"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color affect the rate in which an ice cube melts?</w:t>
            </w:r>
          </w:p>
          <w:p w14:paraId="2E7F957A"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effect does color have on temperature?</w:t>
            </w:r>
          </w:p>
          <w:p w14:paraId="6F963479"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material makes the best heat insulator?</w:t>
            </w:r>
          </w:p>
          <w:p w14:paraId="7067E6E9"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Which type of container keeps liquids hotter longer?</w:t>
            </w:r>
          </w:p>
          <w:p w14:paraId="5D127AA5"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effect does temperature have on the elasticity of a rubber band?</w:t>
            </w:r>
          </w:p>
          <w:p w14:paraId="28F7EB7A"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 suction cups stick equally well to different surfaces?</w:t>
            </w:r>
          </w:p>
          <w:p w14:paraId="4A117180"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the amount of stretch of a rubber band affect the distance a rubber band will travel?</w:t>
            </w:r>
          </w:p>
          <w:p w14:paraId="1A3C0E99"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shape of container allows for greater rates of evaporation?</w:t>
            </w:r>
          </w:p>
          <w:p w14:paraId="0D08C7EC" w14:textId="77777777" w:rsidR="007D748A" w:rsidRPr="00BA6D37" w:rsidRDefault="007D748A" w:rsidP="00BA6D37">
            <w:pPr>
              <w:numPr>
                <w:ilvl w:val="0"/>
                <w:numId w:val="7"/>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salt water or lemon juice have any effect on the rate of dehydration of different types of</w:t>
            </w:r>
            <w:r w:rsidR="00EE4F22" w:rsidRPr="00BA6D37">
              <w:rPr>
                <w:rFonts w:ascii="ArialNarrow" w:hAnsi="ArialNarrow" w:cs="ArialNarrow"/>
                <w:sz w:val="20"/>
                <w:szCs w:val="20"/>
              </w:rPr>
              <w:t xml:space="preserve"> </w:t>
            </w:r>
            <w:r w:rsidRPr="00BA6D37">
              <w:rPr>
                <w:rFonts w:ascii="ArialNarrow" w:hAnsi="ArialNarrow" w:cs="ArialNarrow"/>
                <w:sz w:val="20"/>
                <w:szCs w:val="20"/>
              </w:rPr>
              <w:t>apples?</w:t>
            </w:r>
          </w:p>
        </w:tc>
        <w:tc>
          <w:tcPr>
            <w:tcW w:w="5755" w:type="dxa"/>
          </w:tcPr>
          <w:p w14:paraId="6723CAF8" w14:textId="77777777" w:rsidR="004048B7" w:rsidRDefault="004048B7" w:rsidP="004048B7">
            <w:pPr>
              <w:autoSpaceDE w:val="0"/>
              <w:autoSpaceDN w:val="0"/>
              <w:adjustRightInd w:val="0"/>
              <w:jc w:val="center"/>
              <w:rPr>
                <w:rFonts w:ascii="ArialNarrow-Bold" w:hAnsi="ArialNarrow-Bold" w:cs="ArialNarrow-Bold"/>
                <w:b/>
                <w:bCs/>
                <w:u w:val="single"/>
              </w:rPr>
            </w:pPr>
          </w:p>
          <w:p w14:paraId="75C0A3B3" w14:textId="77777777" w:rsidR="00243D28" w:rsidRPr="008605AD" w:rsidRDefault="00243D28" w:rsidP="004048B7">
            <w:pPr>
              <w:autoSpaceDE w:val="0"/>
              <w:autoSpaceDN w:val="0"/>
              <w:adjustRightInd w:val="0"/>
              <w:jc w:val="center"/>
              <w:rPr>
                <w:rFonts w:asciiTheme="majorHAnsi" w:hAnsiTheme="majorHAnsi" w:cs="ArialNarrow-Bold"/>
                <w:b/>
                <w:bCs/>
                <w:u w:val="single"/>
              </w:rPr>
            </w:pPr>
            <w:r w:rsidRPr="008605AD">
              <w:rPr>
                <w:rFonts w:asciiTheme="majorHAnsi" w:hAnsiTheme="majorHAnsi" w:cs="ArialNarrow-Bold"/>
                <w:b/>
                <w:bCs/>
                <w:u w:val="single"/>
              </w:rPr>
              <w:t>Life Science/Environmental</w:t>
            </w:r>
          </w:p>
          <w:p w14:paraId="7A550B80" w14:textId="77777777" w:rsidR="00243D28" w:rsidRPr="00BA6D37" w:rsidRDefault="00243D28" w:rsidP="00243D28">
            <w:pPr>
              <w:autoSpaceDE w:val="0"/>
              <w:autoSpaceDN w:val="0"/>
              <w:adjustRightInd w:val="0"/>
              <w:rPr>
                <w:rFonts w:ascii="ArialNarrow-Bold" w:hAnsi="ArialNarrow-Bold" w:cs="ArialNarrow-Bold"/>
                <w:b/>
                <w:bCs/>
                <w:u w:val="single"/>
              </w:rPr>
            </w:pPr>
          </w:p>
          <w:p w14:paraId="2BA728E9" w14:textId="77777777" w:rsidR="00243D28" w:rsidRPr="00BA6D37" w:rsidRDefault="00243D28"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effect do different colors of light have on the growth of plants?</w:t>
            </w:r>
          </w:p>
          <w:p w14:paraId="6FB7D4B8"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type of seeds will germinate fastest?</w:t>
            </w:r>
          </w:p>
          <w:p w14:paraId="7A688FA0"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the direction a seed is planted affect the growth of the seed?</w:t>
            </w:r>
          </w:p>
          <w:p w14:paraId="185AE5D6"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 vitamins or fertilizers affect the growth of plants?</w:t>
            </w:r>
          </w:p>
          <w:p w14:paraId="72300E31"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 mirrors have an effect on plant growth?</w:t>
            </w:r>
          </w:p>
          <w:p w14:paraId="389D6AA2"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acid rain have an effect on the germination of seeds?</w:t>
            </w:r>
          </w:p>
          <w:p w14:paraId="0A109402"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Which direction will a vine grow around its support object?</w:t>
            </w:r>
          </w:p>
          <w:p w14:paraId="390ACB52"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medium works best for growing seeds or plants?</w:t>
            </w:r>
          </w:p>
          <w:p w14:paraId="6E26E446"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temperature affect the growth of seeds or plants?</w:t>
            </w:r>
          </w:p>
          <w:p w14:paraId="65104950"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Is there a relationship between seed size and fruit size?</w:t>
            </w:r>
          </w:p>
          <w:p w14:paraId="3CD973E1"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Which fruits or orange drinks have the most vitamin C?</w:t>
            </w:r>
          </w:p>
          <w:p w14:paraId="7D3F5534"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 potato cubes gain or lose mass in salt water solutions?</w:t>
            </w:r>
          </w:p>
          <w:p w14:paraId="01B49D43"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What kind of soil is best for water retention?</w:t>
            </w:r>
          </w:p>
          <w:p w14:paraId="0901C013"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How does a garden mist spray affect plant growth?</w:t>
            </w:r>
          </w:p>
          <w:p w14:paraId="23325D3E"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Which plants and vegetables make the best dye?</w:t>
            </w:r>
          </w:p>
          <w:p w14:paraId="5E2FD0CE"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Which type of wildflower grows best under artificial light?</w:t>
            </w:r>
          </w:p>
          <w:p w14:paraId="6B6A4FC1"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How does temperature affect the water uptake in celery plants?</w:t>
            </w:r>
          </w:p>
          <w:p w14:paraId="68828A42"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the type of water affect the growth of plants?</w:t>
            </w:r>
          </w:p>
          <w:p w14:paraId="72FEFC96"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 xml:space="preserve">Is soil necessary for plant growth? </w:t>
            </w:r>
          </w:p>
          <w:p w14:paraId="3B2CF4F0"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How does rotation affect plant growth?</w:t>
            </w:r>
          </w:p>
          <w:p w14:paraId="46BD6B23" w14:textId="77777777" w:rsidR="00D81489" w:rsidRPr="00BA6D37"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music affect plant growth?</w:t>
            </w:r>
          </w:p>
          <w:p w14:paraId="1F3C6D56" w14:textId="77777777" w:rsidR="00D81489"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BA6D37">
              <w:rPr>
                <w:rFonts w:ascii="ArialNarrow" w:hAnsi="ArialNarrow" w:cs="ArialNarrow"/>
                <w:sz w:val="20"/>
                <w:szCs w:val="20"/>
              </w:rPr>
              <w:t>Does a plant grow best in sunlight or artificial light?</w:t>
            </w:r>
          </w:p>
          <w:p w14:paraId="42872A4F" w14:textId="6C3B443F" w:rsidR="007D748A" w:rsidRPr="00D81489" w:rsidRDefault="00D81489" w:rsidP="00D81489">
            <w:pPr>
              <w:numPr>
                <w:ilvl w:val="0"/>
                <w:numId w:val="8"/>
              </w:numPr>
              <w:autoSpaceDE w:val="0"/>
              <w:autoSpaceDN w:val="0"/>
              <w:adjustRightInd w:val="0"/>
              <w:spacing w:line="360" w:lineRule="auto"/>
              <w:rPr>
                <w:rFonts w:ascii="ArialNarrow" w:hAnsi="ArialNarrow" w:cs="ArialNarrow"/>
                <w:sz w:val="20"/>
                <w:szCs w:val="20"/>
              </w:rPr>
            </w:pPr>
            <w:r w:rsidRPr="00D81489">
              <w:rPr>
                <w:rFonts w:ascii="ArialNarrow" w:hAnsi="ArialNarrow" w:cs="ArialNarrow"/>
                <w:sz w:val="20"/>
                <w:szCs w:val="20"/>
              </w:rPr>
              <w:t>Can plants deprived of sunlight recover?</w:t>
            </w:r>
          </w:p>
        </w:tc>
      </w:tr>
      <w:tr w:rsidR="00EE4F22" w:rsidRPr="00BA6D37" w14:paraId="1DEAB7BA" w14:textId="77777777" w:rsidTr="00BF48A5">
        <w:tc>
          <w:tcPr>
            <w:tcW w:w="10790" w:type="dxa"/>
            <w:gridSpan w:val="2"/>
          </w:tcPr>
          <w:p w14:paraId="47AD8884" w14:textId="77777777" w:rsidR="00746EA5" w:rsidRDefault="00746EA5" w:rsidP="00BF48A5">
            <w:pPr>
              <w:rPr>
                <w:sz w:val="36"/>
                <w:szCs w:val="36"/>
              </w:rPr>
            </w:pPr>
          </w:p>
          <w:p w14:paraId="7AC59982" w14:textId="77777777" w:rsidR="00EE4F22" w:rsidRPr="00BA6D37" w:rsidRDefault="00EE4F22" w:rsidP="00BA6D37">
            <w:pPr>
              <w:jc w:val="center"/>
              <w:rPr>
                <w:sz w:val="36"/>
                <w:szCs w:val="36"/>
              </w:rPr>
            </w:pPr>
            <w:r w:rsidRPr="00BA6D37">
              <w:rPr>
                <w:sz w:val="36"/>
                <w:szCs w:val="36"/>
              </w:rPr>
              <w:t>Science Fair Project Ideas</w:t>
            </w:r>
          </w:p>
          <w:p w14:paraId="332141EC" w14:textId="6FD195D5" w:rsidR="00EE4F22" w:rsidRPr="004048B7" w:rsidRDefault="00EE4F22" w:rsidP="004048B7">
            <w:pPr>
              <w:jc w:val="center"/>
              <w:rPr>
                <w:i/>
              </w:rPr>
            </w:pPr>
            <w:r w:rsidRPr="00BA6D37">
              <w:rPr>
                <w:i/>
              </w:rPr>
              <w:t>You may choose from this list, or create your own</w:t>
            </w:r>
            <w:r w:rsidR="00BF48A5">
              <w:rPr>
                <w:i/>
              </w:rPr>
              <w:t xml:space="preserve"> topic</w:t>
            </w:r>
          </w:p>
        </w:tc>
      </w:tr>
      <w:tr w:rsidR="007D748A" w:rsidRPr="00BA6D37" w14:paraId="22AB2875" w14:textId="77777777" w:rsidTr="00BF48A5">
        <w:tc>
          <w:tcPr>
            <w:tcW w:w="5035" w:type="dxa"/>
          </w:tcPr>
          <w:p w14:paraId="279EDB9A" w14:textId="43757B19" w:rsidR="007D748A" w:rsidRDefault="007D748A" w:rsidP="008605AD">
            <w:pPr>
              <w:autoSpaceDE w:val="0"/>
              <w:autoSpaceDN w:val="0"/>
              <w:adjustRightInd w:val="0"/>
              <w:spacing w:line="360" w:lineRule="auto"/>
              <w:jc w:val="center"/>
              <w:rPr>
                <w:rFonts w:ascii="ArialNarrow" w:hAnsi="ArialNarrow" w:cs="ArialNarrow"/>
                <w:b/>
                <w:u w:val="single"/>
              </w:rPr>
            </w:pPr>
          </w:p>
          <w:p w14:paraId="5CCFA9CB" w14:textId="25B1AC16" w:rsidR="008605AD" w:rsidRDefault="008605AD" w:rsidP="008605AD">
            <w:pPr>
              <w:autoSpaceDE w:val="0"/>
              <w:autoSpaceDN w:val="0"/>
              <w:adjustRightInd w:val="0"/>
              <w:spacing w:line="360" w:lineRule="auto"/>
              <w:jc w:val="center"/>
              <w:rPr>
                <w:rFonts w:asciiTheme="majorHAnsi" w:hAnsiTheme="majorHAnsi" w:cs="ArialNarrow"/>
                <w:b/>
                <w:u w:val="single"/>
              </w:rPr>
            </w:pPr>
            <w:r w:rsidRPr="008605AD">
              <w:rPr>
                <w:rFonts w:asciiTheme="majorHAnsi" w:hAnsiTheme="majorHAnsi" w:cs="ArialNarrow"/>
                <w:b/>
                <w:u w:val="single"/>
              </w:rPr>
              <w:t>Earth Science</w:t>
            </w:r>
          </w:p>
          <w:p w14:paraId="30179F32" w14:textId="35AF3CB8" w:rsidR="000A5360" w:rsidRDefault="000A5360" w:rsidP="004E1B92">
            <w:pPr>
              <w:widowControl w:val="0"/>
              <w:numPr>
                <w:ilvl w:val="0"/>
                <w:numId w:val="23"/>
              </w:numPr>
              <w:tabs>
                <w:tab w:val="left" w:pos="220"/>
                <w:tab w:val="left" w:pos="720"/>
              </w:tabs>
              <w:autoSpaceDE w:val="0"/>
              <w:autoSpaceDN w:val="0"/>
              <w:adjustRightInd w:val="0"/>
              <w:rPr>
                <w:rFonts w:ascii="Arial Narrow" w:hAnsi="Arial Narrow" w:cs="Arial"/>
                <w:color w:val="353535"/>
                <w:sz w:val="20"/>
                <w:szCs w:val="20"/>
              </w:rPr>
            </w:pPr>
            <w:r w:rsidRPr="000A5360">
              <w:rPr>
                <w:rFonts w:ascii="Arial Narrow" w:hAnsi="Arial Narrow" w:cs="Arial"/>
                <w:color w:val="353535"/>
                <w:sz w:val="20"/>
                <w:szCs w:val="20"/>
              </w:rPr>
              <w:t xml:space="preserve">The sun causes water to evaporate into the air, where it forms clouds and comes back down as rain or snow. Can wind speed, humidity, or temperature have an effect on the rate of evaporation? (Do one of these </w:t>
            </w:r>
            <w:hyperlink r:id="rId15" w:history="1">
              <w:r w:rsidRPr="000A5360">
                <w:rPr>
                  <w:rFonts w:ascii="Arial Narrow" w:hAnsi="Arial Narrow" w:cs="Arial"/>
                  <w:b/>
                  <w:bCs/>
                  <w:color w:val="094771"/>
                  <w:sz w:val="20"/>
                  <w:szCs w:val="20"/>
                </w:rPr>
                <w:t>weather experiments</w:t>
              </w:r>
            </w:hyperlink>
            <w:r>
              <w:rPr>
                <w:rFonts w:ascii="Arial Narrow" w:hAnsi="Arial Narrow" w:cs="Arial"/>
                <w:color w:val="353535"/>
                <w:sz w:val="20"/>
                <w:szCs w:val="20"/>
              </w:rPr>
              <w:t xml:space="preserve"> to find out more.)</w:t>
            </w:r>
          </w:p>
          <w:p w14:paraId="1EB93D68" w14:textId="77777777" w:rsidR="000A5360" w:rsidRPr="000A5360" w:rsidRDefault="000A5360" w:rsidP="000A5360">
            <w:pPr>
              <w:widowControl w:val="0"/>
              <w:tabs>
                <w:tab w:val="left" w:pos="220"/>
                <w:tab w:val="left" w:pos="720"/>
              </w:tabs>
              <w:autoSpaceDE w:val="0"/>
              <w:autoSpaceDN w:val="0"/>
              <w:adjustRightInd w:val="0"/>
              <w:rPr>
                <w:rFonts w:ascii="Arial Narrow" w:hAnsi="Arial Narrow" w:cs="Arial"/>
                <w:color w:val="353535"/>
                <w:sz w:val="20"/>
                <w:szCs w:val="20"/>
              </w:rPr>
            </w:pPr>
          </w:p>
          <w:p w14:paraId="4E13A6EA" w14:textId="77777777" w:rsidR="000A5360" w:rsidRDefault="000A5360" w:rsidP="004E1B92">
            <w:pPr>
              <w:widowControl w:val="0"/>
              <w:numPr>
                <w:ilvl w:val="0"/>
                <w:numId w:val="23"/>
              </w:numPr>
              <w:tabs>
                <w:tab w:val="left" w:pos="220"/>
                <w:tab w:val="left" w:pos="720"/>
              </w:tabs>
              <w:autoSpaceDE w:val="0"/>
              <w:autoSpaceDN w:val="0"/>
              <w:adjustRightInd w:val="0"/>
              <w:rPr>
                <w:rFonts w:ascii="Arial Narrow" w:hAnsi="Arial Narrow" w:cs="Arial"/>
                <w:color w:val="353535"/>
                <w:sz w:val="20"/>
                <w:szCs w:val="20"/>
              </w:rPr>
            </w:pPr>
            <w:r w:rsidRPr="000A5360">
              <w:rPr>
                <w:rFonts w:ascii="Arial Narrow" w:hAnsi="Arial Narrow" w:cs="Arial"/>
                <w:color w:val="353535"/>
                <w:sz w:val="20"/>
                <w:szCs w:val="20"/>
              </w:rPr>
              <w:t>How good is soil at breaking things down? What can you find that is biodegradable? How can you test to see whether something is or not?</w:t>
            </w:r>
          </w:p>
          <w:p w14:paraId="0D005064" w14:textId="77777777" w:rsidR="000A5360" w:rsidRPr="000A5360" w:rsidRDefault="000A5360" w:rsidP="000A5360">
            <w:pPr>
              <w:widowControl w:val="0"/>
              <w:tabs>
                <w:tab w:val="left" w:pos="220"/>
                <w:tab w:val="left" w:pos="720"/>
              </w:tabs>
              <w:autoSpaceDE w:val="0"/>
              <w:autoSpaceDN w:val="0"/>
              <w:adjustRightInd w:val="0"/>
              <w:rPr>
                <w:rFonts w:ascii="Arial Narrow" w:hAnsi="Arial Narrow" w:cs="Arial"/>
                <w:color w:val="353535"/>
                <w:sz w:val="20"/>
                <w:szCs w:val="20"/>
              </w:rPr>
            </w:pPr>
          </w:p>
          <w:p w14:paraId="62F73ED7" w14:textId="77777777" w:rsidR="000A5360" w:rsidRDefault="000A5360" w:rsidP="004E1B92">
            <w:pPr>
              <w:widowControl w:val="0"/>
              <w:numPr>
                <w:ilvl w:val="0"/>
                <w:numId w:val="23"/>
              </w:numPr>
              <w:tabs>
                <w:tab w:val="left" w:pos="220"/>
                <w:tab w:val="left" w:pos="720"/>
              </w:tabs>
              <w:autoSpaceDE w:val="0"/>
              <w:autoSpaceDN w:val="0"/>
              <w:adjustRightInd w:val="0"/>
              <w:rPr>
                <w:rFonts w:ascii="Arial Narrow" w:hAnsi="Arial Narrow" w:cs="Arial"/>
                <w:color w:val="353535"/>
                <w:sz w:val="20"/>
                <w:szCs w:val="20"/>
              </w:rPr>
            </w:pPr>
            <w:r w:rsidRPr="000A5360">
              <w:rPr>
                <w:rFonts w:ascii="Arial Narrow" w:hAnsi="Arial Narrow" w:cs="Arial"/>
                <w:color w:val="353535"/>
                <w:sz w:val="20"/>
                <w:szCs w:val="20"/>
              </w:rPr>
              <w:t>What holds more water, sand or soil? How does this affect what kinds of plants can grow in each?</w:t>
            </w:r>
          </w:p>
          <w:p w14:paraId="6018CBCA" w14:textId="77777777" w:rsidR="000A5360" w:rsidRPr="000A5360" w:rsidRDefault="000A5360" w:rsidP="000A5360">
            <w:pPr>
              <w:widowControl w:val="0"/>
              <w:tabs>
                <w:tab w:val="left" w:pos="220"/>
                <w:tab w:val="left" w:pos="720"/>
              </w:tabs>
              <w:autoSpaceDE w:val="0"/>
              <w:autoSpaceDN w:val="0"/>
              <w:adjustRightInd w:val="0"/>
              <w:rPr>
                <w:rFonts w:ascii="Arial Narrow" w:hAnsi="Arial Narrow" w:cs="Arial"/>
                <w:color w:val="353535"/>
                <w:sz w:val="20"/>
                <w:szCs w:val="20"/>
              </w:rPr>
            </w:pPr>
          </w:p>
          <w:p w14:paraId="411DA7ED" w14:textId="571EA659" w:rsidR="004E1B92" w:rsidRDefault="000A5360" w:rsidP="004E1B92">
            <w:pPr>
              <w:widowControl w:val="0"/>
              <w:numPr>
                <w:ilvl w:val="0"/>
                <w:numId w:val="23"/>
              </w:numPr>
              <w:tabs>
                <w:tab w:val="left" w:pos="220"/>
                <w:tab w:val="left" w:pos="720"/>
              </w:tabs>
              <w:autoSpaceDE w:val="0"/>
              <w:autoSpaceDN w:val="0"/>
              <w:adjustRightInd w:val="0"/>
              <w:rPr>
                <w:rFonts w:ascii="Arial Narrow" w:hAnsi="Arial Narrow" w:cs="Arial"/>
                <w:color w:val="353535"/>
                <w:sz w:val="20"/>
                <w:szCs w:val="20"/>
              </w:rPr>
            </w:pPr>
            <w:r w:rsidRPr="000A5360">
              <w:rPr>
                <w:rFonts w:ascii="Arial Narrow" w:hAnsi="Arial Narrow" w:cs="Arial"/>
                <w:color w:val="353535"/>
                <w:sz w:val="20"/>
                <w:szCs w:val="20"/>
              </w:rPr>
              <w:t xml:space="preserve">Can you learn to </w:t>
            </w:r>
            <w:hyperlink r:id="rId16" w:history="1">
              <w:r w:rsidRPr="000A5360">
                <w:rPr>
                  <w:rFonts w:ascii="Arial Narrow" w:hAnsi="Arial Narrow" w:cs="Arial"/>
                  <w:b/>
                  <w:bCs/>
                  <w:color w:val="094771"/>
                  <w:sz w:val="20"/>
                  <w:szCs w:val="20"/>
                </w:rPr>
                <w:t>predict the weather</w:t>
              </w:r>
            </w:hyperlink>
            <w:r w:rsidRPr="000A5360">
              <w:rPr>
                <w:rFonts w:ascii="Arial Narrow" w:hAnsi="Arial Narrow" w:cs="Arial"/>
                <w:color w:val="353535"/>
                <w:sz w:val="20"/>
                <w:szCs w:val="20"/>
              </w:rPr>
              <w:t xml:space="preserve"> from the clouds? Try using a </w:t>
            </w:r>
            <w:hyperlink r:id="rId17" w:history="1">
              <w:r w:rsidRPr="000A5360">
                <w:rPr>
                  <w:rFonts w:ascii="Arial Narrow" w:hAnsi="Arial Narrow" w:cs="Arial"/>
                  <w:b/>
                  <w:bCs/>
                  <w:color w:val="094771"/>
                  <w:sz w:val="20"/>
                  <w:szCs w:val="20"/>
                </w:rPr>
                <w:t>cloud chart</w:t>
              </w:r>
            </w:hyperlink>
            <w:r w:rsidRPr="000A5360">
              <w:rPr>
                <w:rFonts w:ascii="Arial Narrow" w:hAnsi="Arial Narrow" w:cs="Arial"/>
                <w:color w:val="353535"/>
                <w:sz w:val="20"/>
                <w:szCs w:val="20"/>
              </w:rPr>
              <w:t xml:space="preserve"> to make your own forecast every day for a few weeks. How accurate was the cloud-forecast method?</w:t>
            </w:r>
          </w:p>
          <w:p w14:paraId="24FAEF3B" w14:textId="77777777" w:rsidR="005F323A" w:rsidRDefault="005F323A" w:rsidP="005F323A">
            <w:pPr>
              <w:widowControl w:val="0"/>
              <w:tabs>
                <w:tab w:val="left" w:pos="220"/>
                <w:tab w:val="left" w:pos="720"/>
              </w:tabs>
              <w:autoSpaceDE w:val="0"/>
              <w:autoSpaceDN w:val="0"/>
              <w:adjustRightInd w:val="0"/>
              <w:rPr>
                <w:rFonts w:ascii="Arial Narrow" w:hAnsi="Arial Narrow" w:cs="Arial"/>
                <w:color w:val="353535"/>
                <w:sz w:val="20"/>
                <w:szCs w:val="20"/>
              </w:rPr>
            </w:pPr>
          </w:p>
          <w:p w14:paraId="2C79E128" w14:textId="16B7D435" w:rsidR="005F323A" w:rsidRPr="00923C66" w:rsidRDefault="005F323A" w:rsidP="004E1B92">
            <w:pPr>
              <w:widowControl w:val="0"/>
              <w:numPr>
                <w:ilvl w:val="0"/>
                <w:numId w:val="23"/>
              </w:numPr>
              <w:tabs>
                <w:tab w:val="left" w:pos="220"/>
                <w:tab w:val="left" w:pos="720"/>
              </w:tabs>
              <w:autoSpaceDE w:val="0"/>
              <w:autoSpaceDN w:val="0"/>
              <w:adjustRightInd w:val="0"/>
              <w:rPr>
                <w:rFonts w:ascii="Arial Narrow" w:hAnsi="Arial Narrow" w:cs="Arial"/>
                <w:color w:val="353535"/>
                <w:sz w:val="20"/>
                <w:szCs w:val="20"/>
              </w:rPr>
            </w:pPr>
            <w:r w:rsidRPr="005F323A">
              <w:rPr>
                <w:rFonts w:ascii="Arial Narrow" w:hAnsi="Arial Narrow" w:cs="Arial"/>
                <w:color w:val="353535"/>
                <w:sz w:val="20"/>
                <w:szCs w:val="20"/>
              </w:rPr>
              <w:t>You can also do an experiment to test different building designs for earthquake stability. Which designs are most stable?</w:t>
            </w:r>
          </w:p>
          <w:p w14:paraId="145B7931" w14:textId="77777777" w:rsidR="008605AD" w:rsidRDefault="008605AD" w:rsidP="008605AD">
            <w:pPr>
              <w:autoSpaceDE w:val="0"/>
              <w:autoSpaceDN w:val="0"/>
              <w:adjustRightInd w:val="0"/>
              <w:spacing w:line="360" w:lineRule="auto"/>
              <w:jc w:val="center"/>
              <w:rPr>
                <w:rFonts w:ascii="ArialNarrow" w:hAnsi="ArialNarrow" w:cs="ArialNarrow"/>
                <w:b/>
                <w:u w:val="single"/>
              </w:rPr>
            </w:pPr>
          </w:p>
          <w:p w14:paraId="1D6F186D" w14:textId="734E8DB2" w:rsidR="008605AD" w:rsidRPr="008605AD" w:rsidRDefault="008605AD" w:rsidP="008605AD">
            <w:pPr>
              <w:autoSpaceDE w:val="0"/>
              <w:autoSpaceDN w:val="0"/>
              <w:adjustRightInd w:val="0"/>
              <w:spacing w:line="360" w:lineRule="auto"/>
              <w:jc w:val="center"/>
              <w:rPr>
                <w:rFonts w:ascii="ArialNarrow" w:hAnsi="ArialNarrow" w:cs="ArialNarrow"/>
                <w:b/>
                <w:u w:val="single"/>
              </w:rPr>
            </w:pPr>
          </w:p>
        </w:tc>
        <w:tc>
          <w:tcPr>
            <w:tcW w:w="5755" w:type="dxa"/>
          </w:tcPr>
          <w:p w14:paraId="4DFA9B07" w14:textId="77777777" w:rsidR="007D748A" w:rsidRDefault="007D748A" w:rsidP="00BA6D37">
            <w:pPr>
              <w:autoSpaceDE w:val="0"/>
              <w:autoSpaceDN w:val="0"/>
              <w:adjustRightInd w:val="0"/>
              <w:rPr>
                <w:rFonts w:ascii="ArialNarrow-Bold" w:hAnsi="ArialNarrow-Bold" w:cs="ArialNarrow-Bold"/>
                <w:b/>
                <w:bCs/>
                <w:u w:val="single"/>
              </w:rPr>
            </w:pPr>
          </w:p>
          <w:p w14:paraId="6C0E4400" w14:textId="77777777" w:rsidR="007D748A" w:rsidRDefault="007D748A" w:rsidP="008605AD">
            <w:pPr>
              <w:autoSpaceDE w:val="0"/>
              <w:autoSpaceDN w:val="0"/>
              <w:adjustRightInd w:val="0"/>
              <w:spacing w:line="360" w:lineRule="auto"/>
              <w:rPr>
                <w:rFonts w:ascii="ArialNarrow-Bold" w:hAnsi="ArialNarrow-Bold" w:cs="ArialNarrow-Bold"/>
                <w:b/>
                <w:bCs/>
                <w:u w:val="single"/>
              </w:rPr>
            </w:pPr>
          </w:p>
          <w:p w14:paraId="4FB45BA2" w14:textId="77777777" w:rsidR="00923C66" w:rsidRPr="00BF48A5" w:rsidRDefault="00923C66" w:rsidP="00923C66">
            <w:pPr>
              <w:ind w:left="80" w:hanging="80"/>
              <w:jc w:val="center"/>
              <w:rPr>
                <w:rFonts w:asciiTheme="majorHAnsi" w:hAnsiTheme="majorHAnsi"/>
                <w:b/>
                <w:sz w:val="48"/>
                <w:szCs w:val="48"/>
                <w:u w:val="single"/>
              </w:rPr>
            </w:pPr>
            <w:r w:rsidRPr="00BF48A5">
              <w:rPr>
                <w:rFonts w:asciiTheme="majorHAnsi" w:hAnsiTheme="majorHAnsi"/>
                <w:b/>
                <w:sz w:val="48"/>
                <w:szCs w:val="48"/>
                <w:u w:val="single"/>
              </w:rPr>
              <w:t>Websites</w:t>
            </w:r>
          </w:p>
          <w:p w14:paraId="552C304A" w14:textId="77777777" w:rsidR="00923C66" w:rsidRPr="00BF48A5" w:rsidRDefault="00923C66" w:rsidP="00923C66">
            <w:pPr>
              <w:ind w:left="80" w:hanging="80"/>
              <w:jc w:val="center"/>
              <w:rPr>
                <w:rFonts w:asciiTheme="majorHAnsi" w:hAnsiTheme="majorHAnsi"/>
                <w:sz w:val="32"/>
                <w:szCs w:val="32"/>
              </w:rPr>
            </w:pPr>
          </w:p>
          <w:p w14:paraId="1B4569F1" w14:textId="77777777" w:rsidR="00923C66" w:rsidRPr="00BF48A5" w:rsidRDefault="00923C66" w:rsidP="00923C66">
            <w:pPr>
              <w:ind w:left="80" w:hanging="80"/>
              <w:jc w:val="center"/>
              <w:rPr>
                <w:rFonts w:asciiTheme="majorHAnsi" w:hAnsiTheme="majorHAnsi"/>
                <w:b/>
                <w:sz w:val="32"/>
                <w:szCs w:val="32"/>
              </w:rPr>
            </w:pPr>
            <w:r w:rsidRPr="00BF48A5">
              <w:rPr>
                <w:rFonts w:asciiTheme="majorHAnsi" w:hAnsiTheme="majorHAnsi"/>
                <w:b/>
                <w:sz w:val="32"/>
                <w:szCs w:val="32"/>
              </w:rPr>
              <w:t>The following are websites that students can use as resources to assist them when completing their science investigations</w:t>
            </w:r>
          </w:p>
          <w:p w14:paraId="50FDFAF9" w14:textId="77777777" w:rsidR="00923C66" w:rsidRPr="00BF48A5" w:rsidRDefault="00923C66" w:rsidP="00923C66">
            <w:pPr>
              <w:rPr>
                <w:rFonts w:asciiTheme="majorHAnsi" w:hAnsiTheme="majorHAnsi"/>
                <w:b/>
                <w:sz w:val="22"/>
              </w:rPr>
            </w:pPr>
          </w:p>
          <w:p w14:paraId="3A91F3AE" w14:textId="589F64A3" w:rsidR="00923C66" w:rsidRPr="00BF48A5" w:rsidRDefault="00E4116F" w:rsidP="00923C66">
            <w:pPr>
              <w:pStyle w:val="ListParagraph"/>
              <w:numPr>
                <w:ilvl w:val="0"/>
                <w:numId w:val="4"/>
              </w:numPr>
              <w:rPr>
                <w:rFonts w:asciiTheme="majorHAnsi" w:hAnsiTheme="majorHAnsi"/>
              </w:rPr>
            </w:pPr>
            <w:hyperlink r:id="rId18" w:history="1">
              <w:r w:rsidR="00BF48A5" w:rsidRPr="00486BA2">
                <w:rPr>
                  <w:rStyle w:val="Hyperlink"/>
                  <w:rFonts w:asciiTheme="majorHAnsi" w:hAnsiTheme="majorHAnsi"/>
                </w:rPr>
                <w:t>http://www.all-science-fair-projects.com</w:t>
              </w:r>
            </w:hyperlink>
            <w:r w:rsidR="00BF48A5">
              <w:rPr>
                <w:rFonts w:asciiTheme="majorHAnsi" w:hAnsiTheme="majorHAnsi"/>
              </w:rPr>
              <w:t xml:space="preserve"> </w:t>
            </w:r>
          </w:p>
          <w:p w14:paraId="0F7E81C5" w14:textId="77777777" w:rsidR="00923C66" w:rsidRPr="00BF48A5" w:rsidRDefault="00923C66" w:rsidP="00923C66">
            <w:pPr>
              <w:rPr>
                <w:rFonts w:asciiTheme="majorHAnsi" w:hAnsiTheme="majorHAnsi"/>
              </w:rPr>
            </w:pPr>
          </w:p>
          <w:p w14:paraId="0C3E3028" w14:textId="3B1753A9" w:rsidR="00923C66" w:rsidRPr="00BF48A5" w:rsidRDefault="00E4116F" w:rsidP="00923C66">
            <w:pPr>
              <w:pStyle w:val="ListParagraph"/>
              <w:numPr>
                <w:ilvl w:val="0"/>
                <w:numId w:val="4"/>
              </w:numPr>
              <w:rPr>
                <w:rFonts w:asciiTheme="majorHAnsi" w:hAnsiTheme="majorHAnsi"/>
              </w:rPr>
            </w:pPr>
            <w:hyperlink r:id="rId19" w:history="1">
              <w:r w:rsidR="00BF48A5" w:rsidRPr="00486BA2">
                <w:rPr>
                  <w:rStyle w:val="Hyperlink"/>
                  <w:rFonts w:asciiTheme="majorHAnsi" w:hAnsiTheme="majorHAnsi"/>
                </w:rPr>
                <w:t>http://www.sciencebuddies.com</w:t>
              </w:r>
            </w:hyperlink>
            <w:r w:rsidR="00BF48A5">
              <w:rPr>
                <w:rFonts w:asciiTheme="majorHAnsi" w:hAnsiTheme="majorHAnsi"/>
              </w:rPr>
              <w:t xml:space="preserve"> </w:t>
            </w:r>
          </w:p>
          <w:p w14:paraId="1CC0ECE0" w14:textId="77777777" w:rsidR="00923C66" w:rsidRPr="00BF48A5" w:rsidRDefault="00923C66" w:rsidP="00923C66">
            <w:pPr>
              <w:rPr>
                <w:rFonts w:asciiTheme="majorHAnsi" w:hAnsiTheme="majorHAnsi"/>
              </w:rPr>
            </w:pPr>
          </w:p>
          <w:p w14:paraId="6E931CB3" w14:textId="77777777" w:rsidR="00923C66" w:rsidRPr="00BF48A5" w:rsidRDefault="00923C66" w:rsidP="00923C66">
            <w:pPr>
              <w:rPr>
                <w:rFonts w:asciiTheme="majorHAnsi" w:hAnsiTheme="majorHAnsi"/>
              </w:rPr>
            </w:pPr>
          </w:p>
          <w:p w14:paraId="48CA2F1F" w14:textId="7E349960" w:rsidR="00923C66" w:rsidRPr="00BF48A5" w:rsidRDefault="00E4116F" w:rsidP="00923C66">
            <w:pPr>
              <w:pStyle w:val="ListParagraph"/>
              <w:numPr>
                <w:ilvl w:val="0"/>
                <w:numId w:val="4"/>
              </w:numPr>
              <w:rPr>
                <w:rStyle w:val="Hyperlink"/>
                <w:rFonts w:asciiTheme="majorHAnsi" w:hAnsiTheme="majorHAnsi"/>
                <w:color w:val="auto"/>
              </w:rPr>
            </w:pPr>
            <w:hyperlink r:id="rId20" w:history="1">
              <w:r w:rsidR="00746EA5" w:rsidRPr="00BF48A5">
                <w:rPr>
                  <w:rStyle w:val="Hyperlink"/>
                  <w:rFonts w:asciiTheme="majorHAnsi" w:hAnsiTheme="majorHAnsi" w:cs="Arial"/>
                  <w:sz w:val="26"/>
                  <w:szCs w:val="26"/>
                </w:rPr>
                <w:t>www.education.com/</w:t>
              </w:r>
              <w:r w:rsidR="00746EA5" w:rsidRPr="00BF48A5">
                <w:rPr>
                  <w:rStyle w:val="Hyperlink"/>
                  <w:rFonts w:asciiTheme="majorHAnsi" w:hAnsiTheme="majorHAnsi" w:cs="Arial"/>
                  <w:b/>
                  <w:bCs/>
                  <w:sz w:val="26"/>
                  <w:szCs w:val="26"/>
                </w:rPr>
                <w:t>science</w:t>
              </w:r>
              <w:r w:rsidR="00746EA5" w:rsidRPr="00BF48A5">
                <w:rPr>
                  <w:rStyle w:val="Hyperlink"/>
                  <w:rFonts w:asciiTheme="majorHAnsi" w:hAnsiTheme="majorHAnsi" w:cs="Arial"/>
                  <w:sz w:val="26"/>
                  <w:szCs w:val="26"/>
                </w:rPr>
                <w:t>-</w:t>
              </w:r>
              <w:r w:rsidR="00746EA5" w:rsidRPr="00BF48A5">
                <w:rPr>
                  <w:rStyle w:val="Hyperlink"/>
                  <w:rFonts w:asciiTheme="majorHAnsi" w:hAnsiTheme="majorHAnsi" w:cs="Arial"/>
                  <w:b/>
                  <w:bCs/>
                  <w:sz w:val="26"/>
                  <w:szCs w:val="26"/>
                </w:rPr>
                <w:t>fair</w:t>
              </w:r>
              <w:r w:rsidR="00746EA5" w:rsidRPr="00BF48A5">
                <w:rPr>
                  <w:rStyle w:val="Hyperlink"/>
                  <w:rFonts w:asciiTheme="majorHAnsi" w:hAnsiTheme="majorHAnsi" w:cs="Arial"/>
                  <w:sz w:val="26"/>
                  <w:szCs w:val="26"/>
                </w:rPr>
                <w:t>/</w:t>
              </w:r>
              <w:r w:rsidR="00746EA5" w:rsidRPr="00BF48A5">
                <w:rPr>
                  <w:rStyle w:val="Hyperlink"/>
                  <w:rFonts w:asciiTheme="majorHAnsi" w:hAnsiTheme="majorHAnsi" w:cs="Arial"/>
                  <w:b/>
                  <w:bCs/>
                  <w:sz w:val="26"/>
                  <w:szCs w:val="26"/>
                </w:rPr>
                <w:t>elementary</w:t>
              </w:r>
              <w:r w:rsidR="00746EA5" w:rsidRPr="00BF48A5">
                <w:rPr>
                  <w:rStyle w:val="Hyperlink"/>
                  <w:rFonts w:asciiTheme="majorHAnsi" w:hAnsiTheme="majorHAnsi" w:cs="Arial"/>
                  <w:sz w:val="26"/>
                  <w:szCs w:val="26"/>
                </w:rPr>
                <w:t>-</w:t>
              </w:r>
              <w:r w:rsidR="00746EA5" w:rsidRPr="00BF48A5">
                <w:rPr>
                  <w:rStyle w:val="Hyperlink"/>
                  <w:rFonts w:asciiTheme="majorHAnsi" w:hAnsiTheme="majorHAnsi" w:cs="Arial"/>
                  <w:b/>
                  <w:bCs/>
                  <w:sz w:val="26"/>
                  <w:szCs w:val="26"/>
                </w:rPr>
                <w:t>school</w:t>
              </w:r>
              <w:r w:rsidR="00746EA5" w:rsidRPr="00BF48A5">
                <w:rPr>
                  <w:rStyle w:val="Hyperlink"/>
                  <w:rFonts w:asciiTheme="majorHAnsi" w:hAnsiTheme="majorHAnsi" w:cs="Arial"/>
                  <w:sz w:val="26"/>
                  <w:szCs w:val="26"/>
                </w:rPr>
                <w:t>/</w:t>
              </w:r>
            </w:hyperlink>
          </w:p>
          <w:p w14:paraId="566DF727" w14:textId="77777777" w:rsidR="00BF48A5" w:rsidRPr="00BF48A5" w:rsidRDefault="00BF48A5" w:rsidP="00BF48A5">
            <w:pPr>
              <w:pStyle w:val="ListParagraph"/>
              <w:rPr>
                <w:rFonts w:asciiTheme="majorHAnsi" w:hAnsiTheme="majorHAnsi"/>
                <w:u w:val="single"/>
              </w:rPr>
            </w:pPr>
          </w:p>
          <w:p w14:paraId="76270000" w14:textId="2B69E758" w:rsidR="00746EA5" w:rsidRPr="00BF48A5" w:rsidRDefault="00E4116F" w:rsidP="00746EA5">
            <w:pPr>
              <w:pStyle w:val="ListParagraph"/>
              <w:numPr>
                <w:ilvl w:val="0"/>
                <w:numId w:val="4"/>
              </w:numPr>
              <w:rPr>
                <w:rFonts w:asciiTheme="majorHAnsi" w:hAnsiTheme="majorHAnsi"/>
                <w:u w:val="single"/>
              </w:rPr>
            </w:pPr>
            <w:hyperlink r:id="rId21" w:history="1">
              <w:r w:rsidR="00746EA5" w:rsidRPr="00BF48A5">
                <w:rPr>
                  <w:rStyle w:val="Hyperlink"/>
                  <w:rFonts w:asciiTheme="majorHAnsi" w:hAnsiTheme="majorHAnsi"/>
                </w:rPr>
                <w:t>http://www.ncsciencefair.org/index.php/teachers/timeline</w:t>
              </w:r>
            </w:hyperlink>
          </w:p>
          <w:p w14:paraId="062E30D2" w14:textId="77777777" w:rsidR="00746EA5" w:rsidRPr="00BF48A5" w:rsidRDefault="00746EA5" w:rsidP="00746EA5">
            <w:pPr>
              <w:pStyle w:val="ListParagraph"/>
              <w:rPr>
                <w:rFonts w:asciiTheme="majorHAnsi" w:hAnsiTheme="majorHAnsi"/>
                <w:u w:val="single"/>
              </w:rPr>
            </w:pPr>
          </w:p>
          <w:p w14:paraId="6A2070A9" w14:textId="77777777" w:rsidR="008605AD" w:rsidRDefault="008605AD" w:rsidP="008605AD">
            <w:pPr>
              <w:autoSpaceDE w:val="0"/>
              <w:autoSpaceDN w:val="0"/>
              <w:adjustRightInd w:val="0"/>
              <w:spacing w:line="360" w:lineRule="auto"/>
              <w:rPr>
                <w:rFonts w:ascii="ArialNarrow-Bold" w:hAnsi="ArialNarrow-Bold" w:cs="ArialNarrow-Bold"/>
                <w:b/>
                <w:bCs/>
                <w:u w:val="single"/>
              </w:rPr>
            </w:pPr>
          </w:p>
          <w:p w14:paraId="6F04B546" w14:textId="77777777" w:rsidR="008605AD" w:rsidRPr="00BA6D37" w:rsidRDefault="008605AD" w:rsidP="008605AD">
            <w:pPr>
              <w:autoSpaceDE w:val="0"/>
              <w:autoSpaceDN w:val="0"/>
              <w:adjustRightInd w:val="0"/>
              <w:spacing w:line="360" w:lineRule="auto"/>
              <w:rPr>
                <w:rFonts w:ascii="ArialNarrow-Bold" w:hAnsi="ArialNarrow-Bold" w:cs="ArialNarrow-Bold"/>
                <w:b/>
                <w:bCs/>
                <w:u w:val="single"/>
              </w:rPr>
            </w:pPr>
          </w:p>
        </w:tc>
      </w:tr>
    </w:tbl>
    <w:p w14:paraId="1B3BC4E2" w14:textId="77777777" w:rsidR="007D6CF6" w:rsidRDefault="007D6CF6" w:rsidP="0078068B">
      <w:pPr>
        <w:rPr>
          <w:sz w:val="28"/>
          <w:szCs w:val="28"/>
        </w:rPr>
      </w:pPr>
    </w:p>
    <w:p w14:paraId="7638A49C" w14:textId="77777777" w:rsidR="00087739" w:rsidRDefault="00087739" w:rsidP="0078068B">
      <w:pPr>
        <w:rPr>
          <w:sz w:val="28"/>
          <w:szCs w:val="28"/>
        </w:rPr>
      </w:pPr>
    </w:p>
    <w:p w14:paraId="760FF0D3" w14:textId="77777777" w:rsidR="00087739" w:rsidRDefault="00087739" w:rsidP="0078068B">
      <w:pPr>
        <w:rPr>
          <w:sz w:val="28"/>
          <w:szCs w:val="28"/>
        </w:rPr>
      </w:pPr>
    </w:p>
    <w:p w14:paraId="5C96CE1B" w14:textId="77777777" w:rsidR="00087739" w:rsidRDefault="00087739" w:rsidP="0078068B">
      <w:pPr>
        <w:rPr>
          <w:sz w:val="28"/>
          <w:szCs w:val="28"/>
        </w:rPr>
      </w:pPr>
    </w:p>
    <w:p w14:paraId="206DBA9A" w14:textId="77777777" w:rsidR="00087739" w:rsidRDefault="00087739" w:rsidP="0078068B">
      <w:pPr>
        <w:rPr>
          <w:sz w:val="28"/>
          <w:szCs w:val="28"/>
        </w:rPr>
      </w:pPr>
    </w:p>
    <w:p w14:paraId="2C9C62CA" w14:textId="77777777" w:rsidR="00087739" w:rsidRDefault="00087739" w:rsidP="0078068B">
      <w:pPr>
        <w:rPr>
          <w:sz w:val="28"/>
          <w:szCs w:val="28"/>
        </w:rPr>
      </w:pPr>
    </w:p>
    <w:p w14:paraId="0686A5BF" w14:textId="77777777" w:rsidR="00087739" w:rsidRDefault="00087739" w:rsidP="0078068B">
      <w:pPr>
        <w:rPr>
          <w:sz w:val="28"/>
          <w:szCs w:val="28"/>
        </w:rPr>
      </w:pPr>
    </w:p>
    <w:p w14:paraId="76913300" w14:textId="77777777" w:rsidR="00087739" w:rsidRDefault="00087739" w:rsidP="0078068B">
      <w:pPr>
        <w:rPr>
          <w:sz w:val="28"/>
          <w:szCs w:val="28"/>
        </w:rPr>
      </w:pPr>
    </w:p>
    <w:p w14:paraId="3B5E840E" w14:textId="77777777" w:rsidR="00087739" w:rsidRDefault="00087739" w:rsidP="0078068B">
      <w:pPr>
        <w:rPr>
          <w:sz w:val="28"/>
          <w:szCs w:val="28"/>
        </w:rPr>
      </w:pPr>
    </w:p>
    <w:p w14:paraId="33FCED12" w14:textId="77777777" w:rsidR="00087739" w:rsidRDefault="00087739" w:rsidP="0078068B">
      <w:pPr>
        <w:rPr>
          <w:sz w:val="28"/>
          <w:szCs w:val="28"/>
        </w:rPr>
      </w:pPr>
    </w:p>
    <w:p w14:paraId="091F992B" w14:textId="77777777" w:rsidR="00087739" w:rsidRDefault="00087739" w:rsidP="0078068B">
      <w:pPr>
        <w:rPr>
          <w:sz w:val="28"/>
          <w:szCs w:val="28"/>
        </w:rPr>
      </w:pPr>
    </w:p>
    <w:p w14:paraId="1C43C0FE" w14:textId="77777777" w:rsidR="00087739" w:rsidRDefault="00087739" w:rsidP="0078068B">
      <w:pPr>
        <w:rPr>
          <w:sz w:val="28"/>
          <w:szCs w:val="28"/>
        </w:rPr>
      </w:pPr>
    </w:p>
    <w:p w14:paraId="6E4F96DA" w14:textId="77777777" w:rsidR="00087739" w:rsidRDefault="00087739" w:rsidP="0078068B">
      <w:pPr>
        <w:rPr>
          <w:sz w:val="28"/>
          <w:szCs w:val="28"/>
        </w:rPr>
      </w:pPr>
    </w:p>
    <w:p w14:paraId="7E5B2D71" w14:textId="77777777" w:rsidR="00087739" w:rsidRDefault="00087739" w:rsidP="0078068B">
      <w:pPr>
        <w:rPr>
          <w:sz w:val="28"/>
          <w:szCs w:val="28"/>
        </w:rPr>
      </w:pPr>
    </w:p>
    <w:p w14:paraId="0AEB38D2" w14:textId="77777777" w:rsidR="00087739" w:rsidRDefault="00087739" w:rsidP="0078068B">
      <w:pPr>
        <w:rPr>
          <w:sz w:val="28"/>
          <w:szCs w:val="28"/>
        </w:rPr>
      </w:pPr>
    </w:p>
    <w:p w14:paraId="7791966B" w14:textId="08F494D5" w:rsidR="00087739" w:rsidRDefault="00923C66" w:rsidP="00BE66CB">
      <w:pPr>
        <w:pStyle w:val="Heading5"/>
        <w:rPr>
          <w:sz w:val="52"/>
          <w:szCs w:val="28"/>
        </w:rPr>
      </w:pPr>
      <w:r>
        <w:rPr>
          <w:sz w:val="52"/>
          <w:szCs w:val="28"/>
        </w:rPr>
        <w:tab/>
      </w:r>
      <w:r>
        <w:rPr>
          <w:sz w:val="52"/>
          <w:szCs w:val="28"/>
        </w:rPr>
        <w:tab/>
      </w:r>
      <w:r>
        <w:rPr>
          <w:sz w:val="52"/>
          <w:szCs w:val="28"/>
        </w:rPr>
        <w:tab/>
        <w:t>Sc</w:t>
      </w:r>
      <w:r w:rsidR="00BE66CB">
        <w:rPr>
          <w:sz w:val="52"/>
          <w:szCs w:val="28"/>
        </w:rPr>
        <w:t>ience Investigation Journal</w:t>
      </w:r>
    </w:p>
    <w:p w14:paraId="6832C420" w14:textId="77777777" w:rsidR="006313EF" w:rsidRPr="006313EF" w:rsidRDefault="006313EF" w:rsidP="006313EF"/>
    <w:p w14:paraId="6A81E0D0" w14:textId="7B47B247" w:rsidR="006A6327" w:rsidRDefault="00087739" w:rsidP="00087739">
      <w:pPr>
        <w:rPr>
          <w:rFonts w:ascii="Century Schoolbook" w:hAnsi="Century Schoolbook"/>
          <w:szCs w:val="28"/>
        </w:rPr>
      </w:pPr>
      <w:r>
        <w:rPr>
          <w:rFonts w:ascii="Century Schoolbook" w:hAnsi="Century Schoolbook"/>
          <w:szCs w:val="28"/>
        </w:rPr>
        <w:t>______________________________</w:t>
      </w:r>
      <w:r w:rsidR="006A6327">
        <w:rPr>
          <w:rFonts w:ascii="Century Schoolbook" w:hAnsi="Century Schoolbook"/>
          <w:szCs w:val="28"/>
        </w:rPr>
        <w:t>___________________</w:t>
      </w:r>
      <w:r w:rsidR="0032456F">
        <w:rPr>
          <w:rFonts w:ascii="Century Schoolbook" w:hAnsi="Century Schoolbook"/>
          <w:szCs w:val="28"/>
        </w:rPr>
        <w:t>________________________________________</w:t>
      </w:r>
    </w:p>
    <w:p w14:paraId="27FCB1E4" w14:textId="77777777" w:rsidR="006A6327" w:rsidRDefault="00087739" w:rsidP="00087739">
      <w:pPr>
        <w:rPr>
          <w:rFonts w:ascii="Century Schoolbook" w:hAnsi="Century Schoolbook"/>
          <w:szCs w:val="28"/>
        </w:rPr>
      </w:pPr>
      <w:r>
        <w:rPr>
          <w:rFonts w:ascii="Century Schoolbook" w:hAnsi="Century Schoolbook"/>
          <w:szCs w:val="28"/>
        </w:rPr>
        <w:br/>
        <w:t>__________________________________________________________________________________________</w:t>
      </w:r>
    </w:p>
    <w:p w14:paraId="7488B119" w14:textId="77777777" w:rsidR="006A6327" w:rsidRDefault="006A6327" w:rsidP="00087739">
      <w:pPr>
        <w:rPr>
          <w:rFonts w:ascii="Century Schoolbook" w:hAnsi="Century Schoolbook"/>
          <w:szCs w:val="28"/>
        </w:rPr>
      </w:pPr>
    </w:p>
    <w:p w14:paraId="0B800FC2" w14:textId="24413486" w:rsidR="00087739"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w:t>
      </w:r>
      <w:r w:rsidR="006A6327">
        <w:rPr>
          <w:rFonts w:ascii="Century Schoolbook" w:hAnsi="Century Schoolbook"/>
          <w:szCs w:val="28"/>
        </w:rPr>
        <w:t>________________________</w:t>
      </w:r>
    </w:p>
    <w:p w14:paraId="21D129E2" w14:textId="77777777" w:rsidR="00427203" w:rsidRDefault="00427203" w:rsidP="00427203">
      <w:pPr>
        <w:rPr>
          <w:rFonts w:ascii="Century Schoolbook" w:hAnsi="Century Schoolbook"/>
          <w:szCs w:val="28"/>
        </w:rPr>
      </w:pPr>
      <w:r>
        <w:rPr>
          <w:rFonts w:ascii="Century Schoolbook" w:hAnsi="Century Schoolbook"/>
          <w:szCs w:val="28"/>
        </w:rPr>
        <w:t xml:space="preserve">                </w:t>
      </w:r>
    </w:p>
    <w:p w14:paraId="7819CF02" w14:textId="77777777" w:rsidR="00427203" w:rsidRDefault="00427203" w:rsidP="00427203">
      <w:pPr>
        <w:rPr>
          <w:rFonts w:ascii="Century Schoolbook" w:hAnsi="Century Schoolbook"/>
          <w:szCs w:val="28"/>
        </w:rPr>
      </w:pPr>
    </w:p>
    <w:p w14:paraId="0DF7E912" w14:textId="3016853B" w:rsidR="00427203" w:rsidRDefault="00427203" w:rsidP="00427203">
      <w:pPr>
        <w:rPr>
          <w:rFonts w:ascii="Century Schoolbook" w:hAnsi="Century Schoolbook"/>
          <w:szCs w:val="28"/>
        </w:rPr>
      </w:pP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r>
      <w:r>
        <w:rPr>
          <w:rFonts w:ascii="Century Schoolbook" w:hAnsi="Century Schoolbook"/>
          <w:szCs w:val="28"/>
        </w:rPr>
        <w:tab/>
        <w:t xml:space="preserve"> Teacher Approval __________________________________________</w:t>
      </w:r>
    </w:p>
    <w:p w14:paraId="7AB50312" w14:textId="77777777" w:rsidR="00427203" w:rsidRDefault="00427203" w:rsidP="00427203">
      <w:pPr>
        <w:rPr>
          <w:rFonts w:ascii="Century Schoolbook" w:hAnsi="Century Schoolbook"/>
          <w:szCs w:val="28"/>
        </w:rPr>
      </w:pPr>
    </w:p>
    <w:p w14:paraId="0D43C357" w14:textId="6B01F8C1" w:rsidR="00427203" w:rsidRDefault="00427203" w:rsidP="00427203">
      <w:pPr>
        <w:rPr>
          <w:rFonts w:ascii="Century Schoolbook" w:hAnsi="Century Schoolbook"/>
          <w:szCs w:val="28"/>
        </w:rPr>
      </w:pPr>
      <w:r>
        <w:rPr>
          <w:rFonts w:ascii="Century Schoolbook" w:hAnsi="Century Schoolbook"/>
          <w:szCs w:val="28"/>
        </w:rPr>
        <w:t>Teacher Comments: ______________________________________________________________________</w:t>
      </w:r>
    </w:p>
    <w:p w14:paraId="7BA98AC9" w14:textId="77777777" w:rsidR="00427203" w:rsidRDefault="00427203" w:rsidP="00427203">
      <w:pPr>
        <w:rPr>
          <w:rFonts w:ascii="Century Schoolbook" w:hAnsi="Century Schoolbook"/>
          <w:szCs w:val="28"/>
        </w:rPr>
      </w:pPr>
    </w:p>
    <w:p w14:paraId="323E4B57" w14:textId="45B0F987" w:rsidR="00427203" w:rsidRDefault="00427203" w:rsidP="00427203">
      <w:pPr>
        <w:rPr>
          <w:rFonts w:ascii="Century Schoolbook" w:hAnsi="Century Schoolbook"/>
          <w:szCs w:val="28"/>
        </w:rPr>
      </w:pPr>
      <w:r>
        <w:rPr>
          <w:rFonts w:ascii="Century Schoolbook" w:hAnsi="Century Schoolbook"/>
          <w:szCs w:val="28"/>
        </w:rPr>
        <w:t>_________________________________________________________________________________________</w:t>
      </w:r>
    </w:p>
    <w:p w14:paraId="1ADD0813" w14:textId="77777777" w:rsidR="00427203" w:rsidRDefault="00427203" w:rsidP="00427203">
      <w:pPr>
        <w:rPr>
          <w:rFonts w:ascii="Century Schoolbook" w:hAnsi="Century Schoolbook"/>
          <w:szCs w:val="28"/>
        </w:rPr>
      </w:pPr>
    </w:p>
    <w:p w14:paraId="2C8B6E9C" w14:textId="31617BCC" w:rsidR="00427203" w:rsidRDefault="00427203" w:rsidP="00427203">
      <w:pPr>
        <w:rPr>
          <w:rFonts w:ascii="Century Schoolbook" w:hAnsi="Century Schoolbook"/>
          <w:szCs w:val="28"/>
        </w:rPr>
      </w:pPr>
      <w:r>
        <w:rPr>
          <w:rFonts w:ascii="Century Schoolbook" w:hAnsi="Century Schoolbook"/>
          <w:szCs w:val="28"/>
        </w:rPr>
        <w:t>_________________________________________________________________________________________</w:t>
      </w:r>
    </w:p>
    <w:p w14:paraId="7C1F28DD" w14:textId="77777777" w:rsidR="00427203" w:rsidRDefault="00427203" w:rsidP="00427203">
      <w:pPr>
        <w:rPr>
          <w:rFonts w:ascii="Century Schoolbook" w:hAnsi="Century Schoolbook"/>
          <w:szCs w:val="28"/>
        </w:rPr>
      </w:pPr>
    </w:p>
    <w:p w14:paraId="526FB074" w14:textId="77777777" w:rsidR="00427203" w:rsidRDefault="00427203" w:rsidP="00427203">
      <w:pPr>
        <w:rPr>
          <w:rFonts w:asciiTheme="majorHAnsi" w:hAnsiTheme="majorHAnsi"/>
          <w:b/>
          <w:bCs/>
          <w:szCs w:val="28"/>
        </w:rPr>
      </w:pPr>
    </w:p>
    <w:p w14:paraId="3AFF03AB" w14:textId="51473426" w:rsidR="006A6327" w:rsidRPr="006A6327" w:rsidRDefault="00087739" w:rsidP="00087739">
      <w:pPr>
        <w:rPr>
          <w:rFonts w:asciiTheme="majorHAnsi" w:hAnsiTheme="majorHAnsi"/>
          <w:szCs w:val="28"/>
        </w:rPr>
      </w:pPr>
      <w:r w:rsidRPr="006A6327">
        <w:rPr>
          <w:rFonts w:asciiTheme="majorHAnsi" w:hAnsiTheme="majorHAnsi"/>
          <w:b/>
          <w:bCs/>
          <w:szCs w:val="28"/>
        </w:rPr>
        <w:t>Hypothesis: (Prediction</w:t>
      </w:r>
      <w:r w:rsidRPr="006A6327">
        <w:rPr>
          <w:rFonts w:asciiTheme="majorHAnsi" w:hAnsiTheme="majorHAnsi"/>
          <w:szCs w:val="28"/>
        </w:rPr>
        <w:t>) What do you think will happen?______________________</w:t>
      </w:r>
      <w:r w:rsidR="006A6327" w:rsidRPr="006A6327">
        <w:rPr>
          <w:rFonts w:asciiTheme="majorHAnsi" w:hAnsiTheme="majorHAnsi"/>
          <w:szCs w:val="28"/>
        </w:rPr>
        <w:t>____________</w:t>
      </w:r>
      <w:r w:rsidR="006A6327">
        <w:rPr>
          <w:rFonts w:asciiTheme="majorHAnsi" w:hAnsiTheme="majorHAnsi"/>
          <w:szCs w:val="28"/>
        </w:rPr>
        <w:t>_________</w:t>
      </w:r>
    </w:p>
    <w:p w14:paraId="01FC85C5" w14:textId="77777777" w:rsidR="006A6327" w:rsidRDefault="00087739" w:rsidP="00087739">
      <w:pPr>
        <w:rPr>
          <w:rFonts w:ascii="Century Schoolbook" w:hAnsi="Century Schoolbook"/>
          <w:szCs w:val="28"/>
        </w:rPr>
      </w:pPr>
      <w:r>
        <w:rPr>
          <w:rFonts w:ascii="Century Schoolbook" w:hAnsi="Century Schoolbook"/>
          <w:szCs w:val="28"/>
        </w:rPr>
        <w:br/>
        <w:t>__________________________________________________________________________________________</w:t>
      </w:r>
    </w:p>
    <w:p w14:paraId="73DDF5DC" w14:textId="77777777" w:rsidR="006A6327" w:rsidRDefault="006A6327" w:rsidP="00087739">
      <w:pPr>
        <w:rPr>
          <w:rFonts w:ascii="Century Schoolbook" w:hAnsi="Century Schoolbook"/>
          <w:szCs w:val="28"/>
        </w:rPr>
      </w:pPr>
    </w:p>
    <w:p w14:paraId="711DD018" w14:textId="2FBA73C8" w:rsidR="00087739"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w:t>
      </w:r>
      <w:r w:rsidR="006A6327">
        <w:rPr>
          <w:rFonts w:ascii="Century Schoolbook" w:hAnsi="Century Schoolbook"/>
          <w:szCs w:val="28"/>
        </w:rPr>
        <w:t>_______________________</w:t>
      </w:r>
      <w:r w:rsidR="00BE66CB">
        <w:rPr>
          <w:rFonts w:ascii="Century Schoolbook" w:hAnsi="Century Schoolbook"/>
          <w:szCs w:val="28"/>
        </w:rPr>
        <w:t>_</w:t>
      </w:r>
    </w:p>
    <w:p w14:paraId="4DA4360D" w14:textId="77777777" w:rsidR="00BE66CB" w:rsidRDefault="00BE66CB" w:rsidP="00087739">
      <w:pPr>
        <w:rPr>
          <w:rFonts w:ascii="Century Schoolbook" w:hAnsi="Century Schoolbook"/>
          <w:szCs w:val="28"/>
        </w:rPr>
      </w:pPr>
    </w:p>
    <w:p w14:paraId="1EF8838B" w14:textId="77777777" w:rsidR="00BE66CB" w:rsidRDefault="00BE66CB" w:rsidP="00087739">
      <w:pPr>
        <w:rPr>
          <w:rFonts w:ascii="Century Schoolbook" w:hAnsi="Century Schoolbook"/>
          <w:szCs w:val="28"/>
        </w:rPr>
      </w:pPr>
    </w:p>
    <w:p w14:paraId="66E2B862" w14:textId="246D70D3" w:rsidR="00087739" w:rsidRPr="00427203" w:rsidRDefault="00087739" w:rsidP="00087739">
      <w:pPr>
        <w:rPr>
          <w:rFonts w:asciiTheme="majorHAnsi" w:hAnsiTheme="majorHAnsi"/>
          <w:b/>
          <w:bCs/>
          <w:szCs w:val="28"/>
        </w:rPr>
      </w:pPr>
      <w:r w:rsidRPr="006A6327">
        <w:rPr>
          <w:rFonts w:asciiTheme="majorHAnsi" w:hAnsiTheme="majorHAnsi"/>
          <w:b/>
          <w:bCs/>
          <w:szCs w:val="28"/>
        </w:rPr>
        <w:t>Materials:</w:t>
      </w:r>
      <w:r w:rsidRPr="006A6327">
        <w:rPr>
          <w:rFonts w:asciiTheme="majorHAnsi" w:hAnsiTheme="majorHAnsi"/>
          <w:szCs w:val="28"/>
        </w:rPr>
        <w:t xml:space="preserve">  What materials do you need in order to do this experiment?</w:t>
      </w:r>
    </w:p>
    <w:p w14:paraId="6FC3B20E"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3685DDC4" w14:textId="77777777" w:rsidR="006A6327" w:rsidRDefault="006A6327" w:rsidP="00087739">
      <w:pPr>
        <w:rPr>
          <w:rFonts w:ascii="Century Schoolbook" w:hAnsi="Century Schoolbook"/>
          <w:szCs w:val="28"/>
        </w:rPr>
      </w:pPr>
    </w:p>
    <w:p w14:paraId="2B30B2D9"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6052AAA1" w14:textId="77777777" w:rsidR="006A6327" w:rsidRDefault="006A6327" w:rsidP="00087739">
      <w:pPr>
        <w:rPr>
          <w:rFonts w:ascii="Century Schoolbook" w:hAnsi="Century Schoolbook"/>
          <w:szCs w:val="28"/>
        </w:rPr>
      </w:pPr>
    </w:p>
    <w:p w14:paraId="5E68D6C7"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7EDE723A" w14:textId="77777777" w:rsidR="006A6327" w:rsidRDefault="006A6327" w:rsidP="00087739">
      <w:pPr>
        <w:rPr>
          <w:rFonts w:ascii="Century Schoolbook" w:hAnsi="Century Schoolbook"/>
          <w:szCs w:val="28"/>
        </w:rPr>
      </w:pPr>
    </w:p>
    <w:p w14:paraId="22C8700E" w14:textId="75E4A41E" w:rsidR="00087739" w:rsidRDefault="00087739" w:rsidP="00087739">
      <w:pPr>
        <w:rPr>
          <w:rFonts w:ascii="Century Schoolbook" w:hAnsi="Century Schoolbook"/>
          <w:szCs w:val="28"/>
        </w:rPr>
      </w:pPr>
      <w:r>
        <w:rPr>
          <w:rFonts w:ascii="Century Schoolbook" w:hAnsi="Century Schoolbook"/>
          <w:szCs w:val="28"/>
        </w:rPr>
        <w:t>__________________________________</w:t>
      </w:r>
      <w:r w:rsidR="00BF48A5">
        <w:rPr>
          <w:rFonts w:ascii="Century Schoolbook" w:hAnsi="Century Schoolbook"/>
          <w:szCs w:val="28"/>
        </w:rPr>
        <w:t>________________________________________________</w:t>
      </w:r>
      <w:r>
        <w:rPr>
          <w:rFonts w:ascii="Century Schoolbook" w:hAnsi="Century Schoolbook"/>
          <w:szCs w:val="28"/>
        </w:rPr>
        <w:t>________</w:t>
      </w:r>
    </w:p>
    <w:p w14:paraId="7E7F8480" w14:textId="77777777" w:rsidR="00087739" w:rsidRPr="006A6327" w:rsidRDefault="00087739" w:rsidP="00087739">
      <w:pPr>
        <w:rPr>
          <w:rFonts w:asciiTheme="majorHAnsi" w:hAnsiTheme="majorHAnsi"/>
          <w:szCs w:val="28"/>
        </w:rPr>
      </w:pPr>
    </w:p>
    <w:p w14:paraId="5F790A1C" w14:textId="77777777" w:rsidR="00BF48A5" w:rsidRDefault="00BF48A5" w:rsidP="00087739">
      <w:pPr>
        <w:rPr>
          <w:rFonts w:asciiTheme="majorHAnsi" w:hAnsiTheme="majorHAnsi"/>
          <w:b/>
          <w:bCs/>
          <w:szCs w:val="28"/>
        </w:rPr>
      </w:pPr>
    </w:p>
    <w:p w14:paraId="36D120F8" w14:textId="6DC247BE" w:rsidR="006A6327" w:rsidRPr="006A6327" w:rsidRDefault="00087739" w:rsidP="00087739">
      <w:pPr>
        <w:rPr>
          <w:rFonts w:asciiTheme="majorHAnsi" w:hAnsiTheme="majorHAnsi"/>
          <w:szCs w:val="28"/>
        </w:rPr>
      </w:pPr>
      <w:r w:rsidRPr="006A6327">
        <w:rPr>
          <w:rFonts w:asciiTheme="majorHAnsi" w:hAnsiTheme="majorHAnsi"/>
          <w:b/>
          <w:bCs/>
          <w:szCs w:val="28"/>
        </w:rPr>
        <w:t>Research:</w:t>
      </w:r>
      <w:r w:rsidRPr="006A6327">
        <w:rPr>
          <w:rFonts w:asciiTheme="majorHAnsi" w:hAnsiTheme="majorHAnsi"/>
          <w:szCs w:val="28"/>
        </w:rPr>
        <w:t xml:space="preserve">  What other information did you find about your topic?________________</w:t>
      </w:r>
      <w:r w:rsidR="006A6327" w:rsidRPr="006A6327">
        <w:rPr>
          <w:rFonts w:asciiTheme="majorHAnsi" w:hAnsiTheme="majorHAnsi"/>
          <w:szCs w:val="28"/>
        </w:rPr>
        <w:t>____________</w:t>
      </w:r>
      <w:r w:rsidR="006A6327">
        <w:rPr>
          <w:rFonts w:asciiTheme="majorHAnsi" w:hAnsiTheme="majorHAnsi"/>
          <w:szCs w:val="28"/>
        </w:rPr>
        <w:t>________</w:t>
      </w:r>
    </w:p>
    <w:p w14:paraId="3549F466" w14:textId="77777777" w:rsidR="006A6327" w:rsidRDefault="00087739" w:rsidP="00087739">
      <w:pPr>
        <w:rPr>
          <w:rFonts w:ascii="Century Schoolbook" w:hAnsi="Century Schoolbook"/>
          <w:szCs w:val="28"/>
        </w:rPr>
      </w:pPr>
      <w:r>
        <w:rPr>
          <w:rFonts w:ascii="Century Schoolbook" w:hAnsi="Century Schoolbook"/>
          <w:szCs w:val="28"/>
        </w:rPr>
        <w:br/>
        <w:t>__________________________________________________________________________________________</w:t>
      </w:r>
    </w:p>
    <w:p w14:paraId="19D0FD18" w14:textId="77777777" w:rsidR="006A6327" w:rsidRDefault="006A6327" w:rsidP="00087739">
      <w:pPr>
        <w:rPr>
          <w:rFonts w:ascii="Century Schoolbook" w:hAnsi="Century Schoolbook"/>
          <w:szCs w:val="28"/>
        </w:rPr>
      </w:pPr>
    </w:p>
    <w:p w14:paraId="018A5112"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2DEAC0C7" w14:textId="77777777" w:rsidR="00BF48A5" w:rsidRDefault="00BF48A5" w:rsidP="00BF48A5">
      <w:pPr>
        <w:rPr>
          <w:rFonts w:ascii="Century Schoolbook" w:hAnsi="Century Schoolbook"/>
          <w:szCs w:val="28"/>
        </w:rPr>
      </w:pPr>
    </w:p>
    <w:p w14:paraId="21F258E1" w14:textId="77777777" w:rsidR="00BF48A5" w:rsidRDefault="00BF48A5" w:rsidP="00BF48A5">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69486742" w14:textId="77777777" w:rsidR="00BF48A5" w:rsidRDefault="00BF48A5" w:rsidP="00BF48A5">
      <w:pPr>
        <w:rPr>
          <w:rFonts w:ascii="Century Schoolbook" w:hAnsi="Century Schoolbook"/>
          <w:szCs w:val="28"/>
        </w:rPr>
      </w:pPr>
    </w:p>
    <w:p w14:paraId="19AE3FAC" w14:textId="77777777" w:rsidR="00BF48A5" w:rsidRDefault="00BF48A5" w:rsidP="00BF48A5">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4CCD6427" w14:textId="77777777" w:rsidR="00BF48A5" w:rsidRDefault="00BF48A5" w:rsidP="00BF48A5">
      <w:pPr>
        <w:rPr>
          <w:rFonts w:ascii="Century Schoolbook" w:hAnsi="Century Schoolbook"/>
          <w:szCs w:val="28"/>
        </w:rPr>
      </w:pPr>
    </w:p>
    <w:p w14:paraId="0B0A0202" w14:textId="44A5DD87" w:rsidR="00BF48A5" w:rsidRDefault="00BF48A5"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772F13A4" w14:textId="77777777" w:rsidR="006A6327" w:rsidRDefault="006A6327" w:rsidP="00087739">
      <w:pPr>
        <w:rPr>
          <w:rFonts w:ascii="Century Schoolbook" w:hAnsi="Century Schoolbook"/>
          <w:szCs w:val="28"/>
        </w:rPr>
      </w:pPr>
    </w:p>
    <w:p w14:paraId="498E5572" w14:textId="0FB7D1C6" w:rsidR="006A6327" w:rsidRPr="00923C66" w:rsidRDefault="006A6327" w:rsidP="00087739">
      <w:pPr>
        <w:rPr>
          <w:rFonts w:ascii="Century Schoolbook" w:hAnsi="Century Schoolbook"/>
          <w:szCs w:val="28"/>
        </w:rPr>
      </w:pPr>
    </w:p>
    <w:p w14:paraId="235BE058" w14:textId="502C79CE" w:rsidR="006A6327" w:rsidRPr="006A6327" w:rsidRDefault="006A6327" w:rsidP="006A6327">
      <w:pPr>
        <w:jc w:val="center"/>
        <w:rPr>
          <w:rFonts w:asciiTheme="majorHAnsi" w:hAnsiTheme="majorHAnsi"/>
          <w:b/>
          <w:bCs/>
          <w:szCs w:val="28"/>
        </w:rPr>
      </w:pPr>
      <w:r w:rsidRPr="006A6327">
        <w:rPr>
          <w:rFonts w:asciiTheme="majorHAnsi" w:hAnsiTheme="majorHAnsi"/>
          <w:sz w:val="52"/>
          <w:szCs w:val="28"/>
        </w:rPr>
        <w:t>Science Investigation Journal</w:t>
      </w:r>
      <w:r>
        <w:rPr>
          <w:rFonts w:asciiTheme="majorHAnsi" w:hAnsiTheme="majorHAnsi"/>
          <w:sz w:val="52"/>
          <w:szCs w:val="28"/>
        </w:rPr>
        <w:t xml:space="preserve"> Cont.</w:t>
      </w:r>
    </w:p>
    <w:p w14:paraId="16BA49BE" w14:textId="77777777" w:rsidR="006A6327" w:rsidRDefault="006A6327" w:rsidP="00087739">
      <w:pPr>
        <w:rPr>
          <w:rFonts w:ascii="Century Schoolbook" w:hAnsi="Century Schoolbook"/>
          <w:b/>
          <w:bCs/>
          <w:szCs w:val="28"/>
        </w:rPr>
      </w:pPr>
    </w:p>
    <w:p w14:paraId="03ABB33A" w14:textId="77777777" w:rsidR="006A6327" w:rsidRDefault="006A6327" w:rsidP="00087739">
      <w:pPr>
        <w:rPr>
          <w:rFonts w:ascii="Century Schoolbook" w:hAnsi="Century Schoolbook"/>
          <w:b/>
          <w:bCs/>
          <w:szCs w:val="28"/>
        </w:rPr>
      </w:pPr>
    </w:p>
    <w:p w14:paraId="30445FFB" w14:textId="619CD703" w:rsidR="00087739" w:rsidRPr="006A6327" w:rsidRDefault="00087739" w:rsidP="00087739">
      <w:pPr>
        <w:rPr>
          <w:rFonts w:asciiTheme="majorHAnsi" w:hAnsiTheme="majorHAnsi"/>
          <w:szCs w:val="28"/>
        </w:rPr>
      </w:pPr>
      <w:r w:rsidRPr="006A6327">
        <w:rPr>
          <w:rFonts w:asciiTheme="majorHAnsi" w:hAnsiTheme="majorHAnsi"/>
          <w:b/>
          <w:bCs/>
          <w:szCs w:val="28"/>
        </w:rPr>
        <w:t>Procedure:</w:t>
      </w:r>
      <w:r w:rsidRPr="006A6327">
        <w:rPr>
          <w:rFonts w:asciiTheme="majorHAnsi" w:hAnsiTheme="majorHAnsi"/>
          <w:szCs w:val="28"/>
        </w:rPr>
        <w:t xml:space="preserve">  What steps will you follow to complete this experiment?_____________</w:t>
      </w:r>
      <w:r w:rsidR="006A6327" w:rsidRPr="006A6327">
        <w:rPr>
          <w:rFonts w:asciiTheme="majorHAnsi" w:hAnsiTheme="majorHAnsi"/>
          <w:szCs w:val="28"/>
        </w:rPr>
        <w:t>____________</w:t>
      </w:r>
      <w:r w:rsidR="006A6327">
        <w:rPr>
          <w:rFonts w:asciiTheme="majorHAnsi" w:hAnsiTheme="majorHAnsi"/>
          <w:szCs w:val="28"/>
        </w:rPr>
        <w:t>_________</w:t>
      </w:r>
    </w:p>
    <w:p w14:paraId="64115FA8" w14:textId="77777777" w:rsidR="006A6327" w:rsidRDefault="006A6327" w:rsidP="00087739">
      <w:pPr>
        <w:rPr>
          <w:rFonts w:ascii="Century Schoolbook" w:hAnsi="Century Schoolbook"/>
          <w:szCs w:val="28"/>
        </w:rPr>
      </w:pPr>
    </w:p>
    <w:p w14:paraId="62DCBF5B"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7BDBC89A" w14:textId="77777777" w:rsidR="006A6327" w:rsidRDefault="006A6327" w:rsidP="00087739">
      <w:pPr>
        <w:rPr>
          <w:rFonts w:ascii="Century Schoolbook" w:hAnsi="Century Schoolbook"/>
          <w:szCs w:val="28"/>
        </w:rPr>
      </w:pPr>
    </w:p>
    <w:p w14:paraId="39ABBB66"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373011AD" w14:textId="77777777" w:rsidR="006A6327" w:rsidRDefault="006A6327" w:rsidP="00087739">
      <w:pPr>
        <w:rPr>
          <w:rFonts w:ascii="Century Schoolbook" w:hAnsi="Century Schoolbook"/>
          <w:szCs w:val="28"/>
        </w:rPr>
      </w:pPr>
    </w:p>
    <w:p w14:paraId="4A22E034"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19FB467E" w14:textId="77777777" w:rsidR="006A6327" w:rsidRDefault="006A6327" w:rsidP="00087739">
      <w:pPr>
        <w:rPr>
          <w:rFonts w:ascii="Century Schoolbook" w:hAnsi="Century Schoolbook"/>
          <w:szCs w:val="28"/>
        </w:rPr>
      </w:pPr>
    </w:p>
    <w:p w14:paraId="58F167A1"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5C92352D" w14:textId="77777777" w:rsidR="006A6327" w:rsidRDefault="006A6327" w:rsidP="00087739">
      <w:pPr>
        <w:rPr>
          <w:rFonts w:ascii="Century Schoolbook" w:hAnsi="Century Schoolbook"/>
          <w:szCs w:val="28"/>
        </w:rPr>
      </w:pPr>
    </w:p>
    <w:p w14:paraId="700EF26F"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6D56E8CA" w14:textId="77777777" w:rsidR="006A6327" w:rsidRDefault="006A6327" w:rsidP="00087739">
      <w:pPr>
        <w:rPr>
          <w:rFonts w:ascii="Century Schoolbook" w:hAnsi="Century Schoolbook"/>
          <w:szCs w:val="28"/>
        </w:rPr>
      </w:pPr>
    </w:p>
    <w:p w14:paraId="3A2D6DBE"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232A69DC" w14:textId="77777777" w:rsidR="006A6327" w:rsidRDefault="006A6327" w:rsidP="00087739">
      <w:pPr>
        <w:rPr>
          <w:rFonts w:ascii="Century Schoolbook" w:hAnsi="Century Schoolbook"/>
          <w:szCs w:val="28"/>
        </w:rPr>
      </w:pPr>
    </w:p>
    <w:p w14:paraId="2D2BDD49"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377FA028" w14:textId="77777777" w:rsidR="006A6327" w:rsidRDefault="006A6327" w:rsidP="00087739">
      <w:pPr>
        <w:rPr>
          <w:rFonts w:ascii="Century Schoolbook" w:hAnsi="Century Schoolbook"/>
          <w:szCs w:val="28"/>
        </w:rPr>
      </w:pPr>
    </w:p>
    <w:p w14:paraId="4A22FD3F" w14:textId="4185ADB6" w:rsidR="00087739" w:rsidRDefault="00087739" w:rsidP="00087739">
      <w:pPr>
        <w:rPr>
          <w:rFonts w:ascii="Century Schoolbook" w:hAnsi="Century Schoolbook"/>
          <w:szCs w:val="28"/>
        </w:rPr>
      </w:pPr>
      <w:r>
        <w:rPr>
          <w:rFonts w:ascii="Century Schoolbook" w:hAnsi="Century Schoolbook"/>
          <w:szCs w:val="28"/>
        </w:rPr>
        <w:t>_______________________________</w:t>
      </w:r>
      <w:r w:rsidR="00BF48A5">
        <w:rPr>
          <w:rFonts w:ascii="Century Schoolbook" w:hAnsi="Century Schoolbook"/>
          <w:szCs w:val="28"/>
        </w:rPr>
        <w:t>__________________</w:t>
      </w:r>
      <w:r>
        <w:rPr>
          <w:rFonts w:ascii="Century Schoolbook" w:hAnsi="Century Schoolbook"/>
          <w:szCs w:val="28"/>
        </w:rPr>
        <w:t>_________________________________________</w:t>
      </w:r>
    </w:p>
    <w:p w14:paraId="3B5A244B" w14:textId="77777777" w:rsidR="00087739" w:rsidRDefault="00087739" w:rsidP="00087739">
      <w:pPr>
        <w:rPr>
          <w:rFonts w:ascii="Century Schoolbook" w:hAnsi="Century Schoolbook"/>
          <w:szCs w:val="28"/>
        </w:rPr>
      </w:pPr>
    </w:p>
    <w:p w14:paraId="362FE078" w14:textId="77777777" w:rsidR="006A6327" w:rsidRDefault="00087739" w:rsidP="00087739">
      <w:pPr>
        <w:rPr>
          <w:rFonts w:asciiTheme="majorHAnsi" w:hAnsiTheme="majorHAnsi"/>
          <w:szCs w:val="28"/>
        </w:rPr>
      </w:pPr>
      <w:r w:rsidRPr="006A6327">
        <w:rPr>
          <w:rFonts w:asciiTheme="majorHAnsi" w:hAnsiTheme="majorHAnsi"/>
          <w:b/>
          <w:bCs/>
          <w:szCs w:val="28"/>
        </w:rPr>
        <w:t>Observations: (Analysis)</w:t>
      </w:r>
      <w:r w:rsidRPr="006A6327">
        <w:rPr>
          <w:rFonts w:asciiTheme="majorHAnsi" w:hAnsiTheme="majorHAnsi"/>
          <w:szCs w:val="28"/>
        </w:rPr>
        <w:t xml:space="preserve"> What happened during your experiment? What data (information) did you collect? (chart or table?)___________________________________</w:t>
      </w:r>
      <w:r w:rsidR="006A6327">
        <w:rPr>
          <w:rFonts w:asciiTheme="majorHAnsi" w:hAnsiTheme="majorHAnsi"/>
          <w:szCs w:val="28"/>
        </w:rPr>
        <w:t>__________________________________________</w:t>
      </w:r>
    </w:p>
    <w:p w14:paraId="0BFFBF58" w14:textId="77777777" w:rsidR="006A6327" w:rsidRDefault="00087739" w:rsidP="00087739">
      <w:pPr>
        <w:rPr>
          <w:rFonts w:ascii="Century Schoolbook" w:hAnsi="Century Schoolbook"/>
          <w:szCs w:val="28"/>
        </w:rPr>
      </w:pPr>
      <w:r>
        <w:rPr>
          <w:rFonts w:ascii="Century Schoolbook" w:hAnsi="Century Schoolbook"/>
          <w:szCs w:val="28"/>
        </w:rPr>
        <w:br/>
        <w:t>__________________________________________________________________________________________</w:t>
      </w:r>
    </w:p>
    <w:p w14:paraId="0B5FEE8D" w14:textId="77777777" w:rsidR="006A6327" w:rsidRDefault="006A6327" w:rsidP="00087739">
      <w:pPr>
        <w:rPr>
          <w:rFonts w:ascii="Century Schoolbook" w:hAnsi="Century Schoolbook"/>
          <w:szCs w:val="28"/>
        </w:rPr>
      </w:pPr>
    </w:p>
    <w:p w14:paraId="7A4F49CC"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777C63E0" w14:textId="77777777" w:rsidR="006A6327" w:rsidRDefault="006A6327" w:rsidP="00087739">
      <w:pPr>
        <w:rPr>
          <w:rFonts w:ascii="Century Schoolbook" w:hAnsi="Century Schoolbook"/>
          <w:szCs w:val="28"/>
        </w:rPr>
      </w:pPr>
    </w:p>
    <w:p w14:paraId="7A108667"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2E1CCE11" w14:textId="77777777" w:rsidR="006A6327" w:rsidRDefault="006A6327" w:rsidP="00087739">
      <w:pPr>
        <w:rPr>
          <w:rFonts w:ascii="Century Schoolbook" w:hAnsi="Century Schoolbook"/>
          <w:szCs w:val="28"/>
        </w:rPr>
      </w:pPr>
    </w:p>
    <w:p w14:paraId="0C2F12E3" w14:textId="4065FB47" w:rsidR="00087739" w:rsidRDefault="00087739" w:rsidP="00087739">
      <w:pPr>
        <w:rPr>
          <w:rFonts w:ascii="Century Schoolbook" w:hAnsi="Century Schoolbook"/>
          <w:szCs w:val="28"/>
        </w:rPr>
      </w:pPr>
      <w:r>
        <w:rPr>
          <w:rFonts w:ascii="Century Schoolbook" w:hAnsi="Century Schoolbook"/>
          <w:szCs w:val="28"/>
        </w:rPr>
        <w:t>___________________________________</w:t>
      </w:r>
      <w:r w:rsidR="00BF48A5">
        <w:rPr>
          <w:rFonts w:ascii="Century Schoolbook" w:hAnsi="Century Schoolbook"/>
          <w:szCs w:val="28"/>
        </w:rPr>
        <w:t>________________________________________________</w:t>
      </w:r>
      <w:r>
        <w:rPr>
          <w:rFonts w:ascii="Century Schoolbook" w:hAnsi="Century Schoolbook"/>
          <w:szCs w:val="28"/>
        </w:rPr>
        <w:t>_______</w:t>
      </w:r>
    </w:p>
    <w:p w14:paraId="04F44671" w14:textId="77777777" w:rsidR="00087739" w:rsidRDefault="00087739" w:rsidP="00087739">
      <w:pPr>
        <w:rPr>
          <w:rFonts w:ascii="Century Schoolbook" w:hAnsi="Century Schoolbook"/>
          <w:szCs w:val="28"/>
        </w:rPr>
      </w:pPr>
    </w:p>
    <w:p w14:paraId="468833AC" w14:textId="77777777" w:rsidR="006A6327" w:rsidRDefault="00087739" w:rsidP="00087739">
      <w:pPr>
        <w:rPr>
          <w:rFonts w:asciiTheme="majorHAnsi" w:hAnsiTheme="majorHAnsi"/>
          <w:szCs w:val="28"/>
        </w:rPr>
      </w:pPr>
      <w:r w:rsidRPr="006A6327">
        <w:rPr>
          <w:rFonts w:asciiTheme="majorHAnsi" w:hAnsiTheme="majorHAnsi"/>
          <w:b/>
          <w:bCs/>
          <w:szCs w:val="28"/>
        </w:rPr>
        <w:t>Conclusion</w:t>
      </w:r>
      <w:r w:rsidRPr="006A6327">
        <w:rPr>
          <w:rFonts w:asciiTheme="majorHAnsi" w:hAnsiTheme="majorHAnsi"/>
          <w:szCs w:val="28"/>
        </w:rPr>
        <w:t>: Was your hypothesis correct?  What did you learn from this experiment?  Wha</w:t>
      </w:r>
      <w:r w:rsidR="006A6327">
        <w:rPr>
          <w:rFonts w:asciiTheme="majorHAnsi" w:hAnsiTheme="majorHAnsi"/>
          <w:szCs w:val="28"/>
        </w:rPr>
        <w:t xml:space="preserve">t would you do differently next time? </w:t>
      </w:r>
      <w:r w:rsidRPr="006A6327">
        <w:rPr>
          <w:rFonts w:asciiTheme="majorHAnsi" w:hAnsiTheme="majorHAnsi"/>
          <w:szCs w:val="28"/>
        </w:rPr>
        <w:t>________________________________________________________________________</w:t>
      </w:r>
      <w:r w:rsidR="006A6327" w:rsidRPr="006A6327">
        <w:rPr>
          <w:rFonts w:asciiTheme="majorHAnsi" w:hAnsiTheme="majorHAnsi"/>
          <w:szCs w:val="28"/>
        </w:rPr>
        <w:t>____________</w:t>
      </w:r>
      <w:r w:rsidR="006A6327">
        <w:rPr>
          <w:rFonts w:asciiTheme="majorHAnsi" w:hAnsiTheme="majorHAnsi"/>
          <w:szCs w:val="28"/>
        </w:rPr>
        <w:t>______</w:t>
      </w:r>
    </w:p>
    <w:p w14:paraId="31895508" w14:textId="77777777" w:rsidR="006A6327" w:rsidRDefault="00087739" w:rsidP="00087739">
      <w:pPr>
        <w:rPr>
          <w:rFonts w:ascii="Century Schoolbook" w:hAnsi="Century Schoolbook"/>
          <w:szCs w:val="28"/>
        </w:rPr>
      </w:pPr>
      <w:r>
        <w:rPr>
          <w:rFonts w:ascii="Century Schoolbook" w:hAnsi="Century Schoolbook"/>
          <w:szCs w:val="28"/>
        </w:rPr>
        <w:br/>
        <w:t>__________________________________________________________________________________________</w:t>
      </w:r>
    </w:p>
    <w:p w14:paraId="342E3D46" w14:textId="77777777" w:rsidR="006A6327" w:rsidRDefault="006A6327" w:rsidP="00087739">
      <w:pPr>
        <w:rPr>
          <w:rFonts w:ascii="Century Schoolbook" w:hAnsi="Century Schoolbook"/>
          <w:szCs w:val="28"/>
        </w:rPr>
      </w:pPr>
    </w:p>
    <w:p w14:paraId="6CF16E49" w14:textId="77777777" w:rsidR="006A6327" w:rsidRDefault="00087739" w:rsidP="00087739">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559CEE70" w14:textId="77777777" w:rsidR="006A6327" w:rsidRDefault="006A6327" w:rsidP="00087739">
      <w:pPr>
        <w:rPr>
          <w:rFonts w:ascii="Century Schoolbook" w:hAnsi="Century Schoolbook"/>
          <w:szCs w:val="28"/>
        </w:rPr>
      </w:pPr>
    </w:p>
    <w:p w14:paraId="2A3F0477" w14:textId="2365BCAB" w:rsidR="00087739" w:rsidRDefault="00087739" w:rsidP="00087739">
      <w:pPr>
        <w:rPr>
          <w:rFonts w:ascii="Century Schoolbook" w:hAnsi="Century Schoolbook"/>
          <w:szCs w:val="28"/>
        </w:rPr>
      </w:pPr>
      <w:r>
        <w:rPr>
          <w:rFonts w:ascii="Century Schoolbook" w:hAnsi="Century Schoolbook"/>
          <w:szCs w:val="28"/>
        </w:rPr>
        <w:t>_____________________________</w:t>
      </w:r>
      <w:r w:rsidR="00BF48A5">
        <w:rPr>
          <w:rFonts w:ascii="Century Schoolbook" w:hAnsi="Century Schoolbook"/>
          <w:szCs w:val="28"/>
        </w:rPr>
        <w:t>____________________________________</w:t>
      </w:r>
      <w:r>
        <w:rPr>
          <w:rFonts w:ascii="Century Schoolbook" w:hAnsi="Century Schoolbook"/>
          <w:szCs w:val="28"/>
        </w:rPr>
        <w:t>_________________________</w:t>
      </w:r>
    </w:p>
    <w:p w14:paraId="2A304FF2" w14:textId="77777777" w:rsidR="00BF48A5" w:rsidRDefault="00BF48A5" w:rsidP="00BF48A5">
      <w:pPr>
        <w:rPr>
          <w:rFonts w:ascii="Century Schoolbook" w:hAnsi="Century Schoolbook"/>
          <w:szCs w:val="28"/>
        </w:rPr>
      </w:pPr>
    </w:p>
    <w:p w14:paraId="4D5ACA79" w14:textId="3B20C78F" w:rsidR="006313EF" w:rsidRDefault="00BF48A5" w:rsidP="00ED14B3">
      <w:pPr>
        <w:rPr>
          <w:rFonts w:ascii="Century Schoolbook" w:hAnsi="Century Schoolbook"/>
          <w:szCs w:val="28"/>
        </w:rPr>
      </w:pPr>
      <w:r>
        <w:rPr>
          <w:rFonts w:ascii="Century Schoolbook" w:hAnsi="Century Schoolbook"/>
          <w:szCs w:val="28"/>
        </w:rPr>
        <w:t>__________________________________________________________________________________________</w:t>
      </w:r>
    </w:p>
    <w:p w14:paraId="4E9B1189" w14:textId="3199DCEB" w:rsidR="00087739" w:rsidRPr="00BF3695" w:rsidRDefault="00BF3695" w:rsidP="00BF3695">
      <w:pPr>
        <w:pStyle w:val="Heading4"/>
        <w:jc w:val="center"/>
        <w:rPr>
          <w:color w:val="000000" w:themeColor="text1"/>
          <w:sz w:val="32"/>
          <w:szCs w:val="32"/>
          <w:u w:val="single"/>
        </w:rPr>
      </w:pPr>
      <w:r w:rsidRPr="00BF3695">
        <w:rPr>
          <w:color w:val="000000" w:themeColor="text1"/>
          <w:sz w:val="32"/>
          <w:szCs w:val="32"/>
          <w:u w:val="single"/>
        </w:rPr>
        <w:t xml:space="preserve">Science Fair </w:t>
      </w:r>
      <w:r w:rsidR="00087739" w:rsidRPr="00BF3695">
        <w:rPr>
          <w:color w:val="000000" w:themeColor="text1"/>
          <w:sz w:val="32"/>
          <w:szCs w:val="32"/>
          <w:u w:val="single"/>
        </w:rPr>
        <w:t>Rules</w:t>
      </w:r>
    </w:p>
    <w:p w14:paraId="2DFC9979" w14:textId="77777777" w:rsidR="00087739" w:rsidRDefault="00087739" w:rsidP="00087739">
      <w:pPr>
        <w:rPr>
          <w:rFonts w:ascii="Century Schoolbook" w:hAnsi="Century Schoolbook"/>
          <w:sz w:val="28"/>
          <w:szCs w:val="28"/>
        </w:rPr>
      </w:pPr>
    </w:p>
    <w:p w14:paraId="58D480C3" w14:textId="3BF249A2" w:rsidR="00AE1D0C" w:rsidRDefault="00087739" w:rsidP="00AE1D0C">
      <w:pPr>
        <w:numPr>
          <w:ilvl w:val="0"/>
          <w:numId w:val="19"/>
        </w:numPr>
        <w:rPr>
          <w:rFonts w:asciiTheme="majorHAnsi" w:hAnsiTheme="majorHAnsi"/>
          <w:sz w:val="26"/>
          <w:szCs w:val="28"/>
        </w:rPr>
      </w:pPr>
      <w:r w:rsidRPr="00BF3695">
        <w:rPr>
          <w:rFonts w:asciiTheme="majorHAnsi" w:hAnsiTheme="majorHAnsi"/>
          <w:sz w:val="26"/>
          <w:szCs w:val="28"/>
        </w:rPr>
        <w:t xml:space="preserve">Most of the work on your science project is to be done at home.  Some teachers </w:t>
      </w:r>
      <w:r w:rsidRPr="00BF3695">
        <w:rPr>
          <w:rFonts w:asciiTheme="majorHAnsi" w:hAnsiTheme="majorHAnsi"/>
          <w:b/>
          <w:bCs/>
          <w:sz w:val="26"/>
          <w:szCs w:val="28"/>
        </w:rPr>
        <w:t>may</w:t>
      </w:r>
      <w:r w:rsidRPr="00BF3695">
        <w:rPr>
          <w:rFonts w:asciiTheme="majorHAnsi" w:hAnsiTheme="majorHAnsi"/>
          <w:sz w:val="26"/>
          <w:szCs w:val="28"/>
        </w:rPr>
        <w:t xml:space="preserve"> choose to do a portion of the project, i.e. the written report, in class. This will be decided by each class</w:t>
      </w:r>
      <w:r w:rsidR="00BF3695">
        <w:rPr>
          <w:rFonts w:asciiTheme="majorHAnsi" w:hAnsiTheme="majorHAnsi"/>
          <w:sz w:val="26"/>
          <w:szCs w:val="28"/>
        </w:rPr>
        <w:t>room</w:t>
      </w:r>
      <w:r w:rsidRPr="00BF3695">
        <w:rPr>
          <w:rFonts w:asciiTheme="majorHAnsi" w:hAnsiTheme="majorHAnsi"/>
          <w:sz w:val="26"/>
          <w:szCs w:val="28"/>
        </w:rPr>
        <w:t xml:space="preserve"> teacher.  Students may seek advice from teachers during designated times, but work on the project itself should be done outside school time.  </w:t>
      </w:r>
    </w:p>
    <w:p w14:paraId="79210059" w14:textId="77777777" w:rsidR="00AE1D0C" w:rsidRDefault="00AE1D0C" w:rsidP="00AE1D0C">
      <w:pPr>
        <w:ind w:left="750"/>
        <w:rPr>
          <w:rFonts w:asciiTheme="majorHAnsi" w:hAnsiTheme="majorHAnsi"/>
          <w:sz w:val="26"/>
          <w:szCs w:val="28"/>
        </w:rPr>
      </w:pPr>
    </w:p>
    <w:p w14:paraId="58FFA2B1" w14:textId="3F09E19C" w:rsidR="00AE1D0C" w:rsidRPr="00AE1D0C" w:rsidRDefault="00AE1D0C" w:rsidP="00AE1D0C">
      <w:pPr>
        <w:numPr>
          <w:ilvl w:val="0"/>
          <w:numId w:val="19"/>
        </w:numPr>
        <w:rPr>
          <w:rFonts w:asciiTheme="majorHAnsi" w:hAnsiTheme="majorHAnsi"/>
          <w:sz w:val="26"/>
          <w:szCs w:val="28"/>
          <w:u w:val="single"/>
        </w:rPr>
      </w:pPr>
      <w:r w:rsidRPr="00AE1D0C">
        <w:rPr>
          <w:rFonts w:asciiTheme="majorHAnsi" w:hAnsiTheme="majorHAnsi"/>
          <w:sz w:val="26"/>
          <w:szCs w:val="28"/>
          <w:u w:val="single"/>
        </w:rPr>
        <w:t>All project must include the experimentation and data collected during the experimentation.</w:t>
      </w:r>
    </w:p>
    <w:p w14:paraId="4EAFAB81" w14:textId="77777777" w:rsidR="00087739" w:rsidRPr="00BF3695" w:rsidRDefault="00087739" w:rsidP="00087739">
      <w:pPr>
        <w:rPr>
          <w:rFonts w:asciiTheme="majorHAnsi" w:hAnsiTheme="majorHAnsi"/>
          <w:sz w:val="26"/>
          <w:szCs w:val="28"/>
        </w:rPr>
      </w:pPr>
    </w:p>
    <w:p w14:paraId="4453520C" w14:textId="77777777" w:rsidR="00087739" w:rsidRPr="00BF3695" w:rsidRDefault="00087739" w:rsidP="00087739">
      <w:pPr>
        <w:numPr>
          <w:ilvl w:val="0"/>
          <w:numId w:val="19"/>
        </w:numPr>
        <w:rPr>
          <w:rFonts w:asciiTheme="majorHAnsi" w:hAnsiTheme="majorHAnsi"/>
          <w:sz w:val="26"/>
          <w:szCs w:val="28"/>
        </w:rPr>
      </w:pPr>
      <w:r w:rsidRPr="00BF3695">
        <w:rPr>
          <w:rFonts w:asciiTheme="majorHAnsi" w:hAnsiTheme="majorHAnsi"/>
          <w:sz w:val="26"/>
          <w:szCs w:val="28"/>
        </w:rPr>
        <w:t>Use of live animals is discouraged.  Any exceptions must be approved by the classroom teacher. Displays cannot contain any dead animals.</w:t>
      </w:r>
    </w:p>
    <w:p w14:paraId="4B7F7C90" w14:textId="77777777" w:rsidR="00087739" w:rsidRPr="00BF3695" w:rsidRDefault="00087739" w:rsidP="00087739">
      <w:pPr>
        <w:rPr>
          <w:rFonts w:asciiTheme="majorHAnsi" w:hAnsiTheme="majorHAnsi"/>
          <w:sz w:val="26"/>
          <w:szCs w:val="28"/>
        </w:rPr>
      </w:pPr>
    </w:p>
    <w:p w14:paraId="74DA70DC" w14:textId="77777777" w:rsidR="00087739" w:rsidRPr="00BF3695" w:rsidRDefault="00087739" w:rsidP="00087739">
      <w:pPr>
        <w:numPr>
          <w:ilvl w:val="0"/>
          <w:numId w:val="19"/>
        </w:numPr>
        <w:rPr>
          <w:rFonts w:asciiTheme="majorHAnsi" w:hAnsiTheme="majorHAnsi"/>
          <w:sz w:val="26"/>
          <w:szCs w:val="28"/>
        </w:rPr>
      </w:pPr>
      <w:r w:rsidRPr="00BF3695">
        <w:rPr>
          <w:rFonts w:asciiTheme="majorHAnsi" w:hAnsiTheme="majorHAnsi"/>
          <w:sz w:val="26"/>
          <w:szCs w:val="28"/>
        </w:rPr>
        <w:t>The science project should be made into a display with labels, lettering, pictures and/or an explanation of the project.  Make the display attractive, interesting and easy to understand.</w:t>
      </w:r>
    </w:p>
    <w:p w14:paraId="7B288BDF" w14:textId="77777777" w:rsidR="00087739" w:rsidRPr="00BF3695" w:rsidRDefault="00087739" w:rsidP="00087739">
      <w:pPr>
        <w:rPr>
          <w:rFonts w:asciiTheme="majorHAnsi" w:hAnsiTheme="majorHAnsi"/>
          <w:sz w:val="26"/>
          <w:szCs w:val="28"/>
        </w:rPr>
      </w:pPr>
    </w:p>
    <w:p w14:paraId="5D8AF633" w14:textId="77777777" w:rsidR="00087739" w:rsidRPr="00BF3695" w:rsidRDefault="00087739" w:rsidP="00087739">
      <w:pPr>
        <w:numPr>
          <w:ilvl w:val="0"/>
          <w:numId w:val="19"/>
        </w:numPr>
        <w:rPr>
          <w:rFonts w:asciiTheme="majorHAnsi" w:hAnsiTheme="majorHAnsi"/>
          <w:sz w:val="26"/>
          <w:szCs w:val="28"/>
        </w:rPr>
      </w:pPr>
      <w:r w:rsidRPr="00BF3695">
        <w:rPr>
          <w:rFonts w:asciiTheme="majorHAnsi" w:hAnsiTheme="majorHAnsi"/>
          <w:sz w:val="26"/>
          <w:szCs w:val="28"/>
        </w:rPr>
        <w:t xml:space="preserve">Projects should be done primarily by the student.  Adult assistance is permitted and encouraged as mentioned earlier. Please remember this is your student’s project and it should be your student’s work.  </w:t>
      </w:r>
    </w:p>
    <w:p w14:paraId="3713FD09" w14:textId="77777777" w:rsidR="00087739" w:rsidRPr="00BF3695" w:rsidRDefault="00087739" w:rsidP="00087739">
      <w:pPr>
        <w:rPr>
          <w:rFonts w:asciiTheme="majorHAnsi" w:hAnsiTheme="majorHAnsi"/>
          <w:sz w:val="26"/>
          <w:szCs w:val="28"/>
        </w:rPr>
      </w:pPr>
    </w:p>
    <w:p w14:paraId="14DF1B70" w14:textId="04A01820" w:rsidR="00087739" w:rsidRPr="00BF3695" w:rsidRDefault="00025A08" w:rsidP="00087739">
      <w:pPr>
        <w:numPr>
          <w:ilvl w:val="0"/>
          <w:numId w:val="19"/>
        </w:numPr>
        <w:rPr>
          <w:rFonts w:asciiTheme="majorHAnsi" w:hAnsiTheme="majorHAnsi"/>
          <w:sz w:val="26"/>
          <w:szCs w:val="28"/>
        </w:rPr>
      </w:pPr>
      <w:r w:rsidRPr="00BF3695">
        <w:rPr>
          <w:rFonts w:asciiTheme="majorHAnsi" w:hAnsiTheme="majorHAnsi"/>
          <w:sz w:val="26"/>
          <w:szCs w:val="28"/>
          <w:u w:val="single"/>
        </w:rPr>
        <w:t>There must be no identifying information on the front of the display.</w:t>
      </w:r>
      <w:r w:rsidRPr="00BF3695">
        <w:rPr>
          <w:rFonts w:asciiTheme="majorHAnsi" w:hAnsiTheme="majorHAnsi"/>
          <w:sz w:val="26"/>
          <w:szCs w:val="28"/>
        </w:rPr>
        <w:t xml:space="preserve"> Your name, your teacher’s name, your school’s name, and pictures that show faces </w:t>
      </w:r>
      <w:r w:rsidRPr="00BF3695">
        <w:rPr>
          <w:rFonts w:asciiTheme="majorHAnsi" w:hAnsiTheme="majorHAnsi"/>
          <w:sz w:val="26"/>
          <w:szCs w:val="28"/>
          <w:u w:val="single"/>
        </w:rPr>
        <w:t>cannot</w:t>
      </w:r>
      <w:r w:rsidRPr="00BF3695">
        <w:rPr>
          <w:rFonts w:asciiTheme="majorHAnsi" w:hAnsiTheme="majorHAnsi"/>
          <w:sz w:val="26"/>
          <w:szCs w:val="28"/>
        </w:rPr>
        <w:t xml:space="preserve"> be on the front of your display.  </w:t>
      </w:r>
      <w:r w:rsidRPr="00BF3695">
        <w:rPr>
          <w:rFonts w:asciiTheme="majorHAnsi" w:hAnsiTheme="majorHAnsi"/>
          <w:b/>
          <w:sz w:val="26"/>
          <w:szCs w:val="28"/>
        </w:rPr>
        <w:t>Write ALL IDENTIFYING INFORMATION on the BACK of the board</w:t>
      </w:r>
    </w:p>
    <w:p w14:paraId="33FD30C5" w14:textId="77777777" w:rsidR="00087739" w:rsidRPr="00BF3695" w:rsidRDefault="00087739" w:rsidP="00087739">
      <w:pPr>
        <w:rPr>
          <w:rFonts w:asciiTheme="majorHAnsi" w:hAnsiTheme="majorHAnsi"/>
          <w:sz w:val="26"/>
          <w:szCs w:val="28"/>
        </w:rPr>
      </w:pPr>
    </w:p>
    <w:p w14:paraId="1344C598" w14:textId="7094A5AA" w:rsidR="00087739" w:rsidRPr="00BF3695" w:rsidRDefault="00087739" w:rsidP="00087739">
      <w:pPr>
        <w:numPr>
          <w:ilvl w:val="0"/>
          <w:numId w:val="19"/>
        </w:numPr>
        <w:rPr>
          <w:rFonts w:asciiTheme="majorHAnsi" w:hAnsiTheme="majorHAnsi"/>
          <w:sz w:val="26"/>
          <w:szCs w:val="28"/>
        </w:rPr>
      </w:pPr>
      <w:r w:rsidRPr="00BF3695">
        <w:rPr>
          <w:rFonts w:asciiTheme="majorHAnsi" w:hAnsiTheme="majorHAnsi"/>
          <w:sz w:val="26"/>
          <w:szCs w:val="28"/>
        </w:rPr>
        <w:t>Any questions should be directed to t</w:t>
      </w:r>
      <w:r w:rsidR="001377C1">
        <w:rPr>
          <w:rFonts w:asciiTheme="majorHAnsi" w:hAnsiTheme="majorHAnsi"/>
          <w:sz w:val="26"/>
          <w:szCs w:val="28"/>
        </w:rPr>
        <w:t>he classroom or science coordinator</w:t>
      </w:r>
      <w:r w:rsidRPr="00BF3695">
        <w:rPr>
          <w:rFonts w:asciiTheme="majorHAnsi" w:hAnsiTheme="majorHAnsi"/>
          <w:sz w:val="26"/>
          <w:szCs w:val="28"/>
        </w:rPr>
        <w:t>.</w:t>
      </w:r>
    </w:p>
    <w:p w14:paraId="505D0B65" w14:textId="77777777" w:rsidR="00087739" w:rsidRPr="00BF3695" w:rsidRDefault="00087739" w:rsidP="00087739">
      <w:pPr>
        <w:rPr>
          <w:rFonts w:asciiTheme="majorHAnsi" w:hAnsiTheme="majorHAnsi"/>
          <w:sz w:val="26"/>
          <w:szCs w:val="28"/>
        </w:rPr>
      </w:pPr>
    </w:p>
    <w:p w14:paraId="1C8AFDDB" w14:textId="2B312C3B" w:rsidR="00087739" w:rsidRPr="00BF3695" w:rsidRDefault="00025A08" w:rsidP="00087739">
      <w:pPr>
        <w:numPr>
          <w:ilvl w:val="0"/>
          <w:numId w:val="19"/>
        </w:numPr>
        <w:rPr>
          <w:rFonts w:asciiTheme="majorHAnsi" w:hAnsiTheme="majorHAnsi"/>
          <w:sz w:val="26"/>
          <w:szCs w:val="28"/>
        </w:rPr>
      </w:pPr>
      <w:r w:rsidRPr="00BF3695">
        <w:rPr>
          <w:rFonts w:asciiTheme="majorHAnsi" w:hAnsiTheme="majorHAnsi"/>
          <w:sz w:val="26"/>
          <w:szCs w:val="28"/>
        </w:rPr>
        <w:t xml:space="preserve"> All experimentation is done at home.  Students are only allowed to bring boards during judging.  Students may bring items to model what was done but experiments ARE NOT DONE DURING JUDGING.  NO GLASS IS ALLOWED!</w:t>
      </w:r>
    </w:p>
    <w:p w14:paraId="3DA94CFE" w14:textId="77777777" w:rsidR="00087739" w:rsidRDefault="00087739" w:rsidP="0078068B">
      <w:pPr>
        <w:rPr>
          <w:sz w:val="28"/>
          <w:szCs w:val="28"/>
        </w:rPr>
      </w:pPr>
    </w:p>
    <w:p w14:paraId="29F9ED46" w14:textId="77777777" w:rsidR="00BF3695" w:rsidRDefault="00BF3695" w:rsidP="0078068B">
      <w:pPr>
        <w:rPr>
          <w:sz w:val="28"/>
          <w:szCs w:val="28"/>
        </w:rPr>
      </w:pPr>
    </w:p>
    <w:p w14:paraId="74106301" w14:textId="77777777" w:rsidR="00BF3695" w:rsidRDefault="00BF3695" w:rsidP="0078068B">
      <w:pPr>
        <w:rPr>
          <w:sz w:val="28"/>
          <w:szCs w:val="28"/>
        </w:rPr>
      </w:pPr>
    </w:p>
    <w:p w14:paraId="33B30FA1" w14:textId="77777777" w:rsidR="00BF3695" w:rsidRDefault="00BF3695" w:rsidP="0078068B">
      <w:pPr>
        <w:rPr>
          <w:sz w:val="28"/>
          <w:szCs w:val="28"/>
        </w:rPr>
      </w:pPr>
    </w:p>
    <w:p w14:paraId="776B6D79" w14:textId="77777777" w:rsidR="00BF3695" w:rsidRDefault="00BF3695" w:rsidP="0078068B">
      <w:pPr>
        <w:rPr>
          <w:sz w:val="28"/>
          <w:szCs w:val="28"/>
        </w:rPr>
      </w:pPr>
    </w:p>
    <w:p w14:paraId="6F53C0ED" w14:textId="77777777" w:rsidR="00BF3695" w:rsidRDefault="00BF3695" w:rsidP="0078068B">
      <w:pPr>
        <w:rPr>
          <w:sz w:val="28"/>
          <w:szCs w:val="28"/>
        </w:rPr>
      </w:pPr>
    </w:p>
    <w:p w14:paraId="7B1D3B9B" w14:textId="77777777" w:rsidR="00BF3695" w:rsidRDefault="00BF3695" w:rsidP="0078068B">
      <w:pPr>
        <w:rPr>
          <w:sz w:val="28"/>
          <w:szCs w:val="28"/>
        </w:rPr>
      </w:pPr>
    </w:p>
    <w:p w14:paraId="2B849EB9" w14:textId="77777777" w:rsidR="00BF3695" w:rsidRDefault="00BF3695" w:rsidP="0078068B">
      <w:pPr>
        <w:rPr>
          <w:sz w:val="28"/>
          <w:szCs w:val="28"/>
        </w:rPr>
      </w:pPr>
    </w:p>
    <w:p w14:paraId="19C9EAF6" w14:textId="77777777" w:rsidR="00BF3695" w:rsidRDefault="00BF3695" w:rsidP="0078068B">
      <w:pPr>
        <w:rPr>
          <w:sz w:val="28"/>
          <w:szCs w:val="28"/>
        </w:rPr>
      </w:pPr>
    </w:p>
    <w:p w14:paraId="11A46438" w14:textId="77777777" w:rsidR="001377C1" w:rsidRDefault="001377C1" w:rsidP="0078068B">
      <w:pPr>
        <w:rPr>
          <w:sz w:val="28"/>
          <w:szCs w:val="28"/>
        </w:rPr>
      </w:pPr>
    </w:p>
    <w:p w14:paraId="6AA57CC0" w14:textId="77777777" w:rsidR="001377C1" w:rsidRDefault="001377C1" w:rsidP="0078068B">
      <w:pPr>
        <w:rPr>
          <w:sz w:val="28"/>
          <w:szCs w:val="28"/>
        </w:rPr>
      </w:pPr>
    </w:p>
    <w:p w14:paraId="69AFCBBB" w14:textId="77777777" w:rsidR="001377C1" w:rsidRDefault="001377C1" w:rsidP="0078068B">
      <w:pPr>
        <w:rPr>
          <w:sz w:val="28"/>
          <w:szCs w:val="28"/>
        </w:rPr>
      </w:pPr>
    </w:p>
    <w:p w14:paraId="1827BA0D" w14:textId="77777777" w:rsidR="001377C1" w:rsidRDefault="001377C1" w:rsidP="0078068B">
      <w:pPr>
        <w:rPr>
          <w:sz w:val="28"/>
          <w:szCs w:val="28"/>
        </w:rPr>
      </w:pPr>
    </w:p>
    <w:p w14:paraId="7247AB57" w14:textId="77777777" w:rsidR="00BF3695" w:rsidRDefault="00BF3695" w:rsidP="0078068B">
      <w:pPr>
        <w:rPr>
          <w:sz w:val="28"/>
          <w:szCs w:val="28"/>
        </w:rPr>
      </w:pPr>
    </w:p>
    <w:p w14:paraId="42852FDA" w14:textId="77777777" w:rsidR="00BF3695" w:rsidRDefault="00BF3695" w:rsidP="0078068B">
      <w:pPr>
        <w:rPr>
          <w:sz w:val="28"/>
          <w:szCs w:val="28"/>
        </w:rPr>
      </w:pPr>
    </w:p>
    <w:p w14:paraId="1FE1D536" w14:textId="55CDC170" w:rsidR="00BF3695" w:rsidRPr="00BF3695" w:rsidRDefault="00BF3695" w:rsidP="00BF3695">
      <w:pPr>
        <w:widowControl w:val="0"/>
        <w:autoSpaceDE w:val="0"/>
        <w:autoSpaceDN w:val="0"/>
        <w:adjustRightInd w:val="0"/>
        <w:spacing w:after="340"/>
        <w:jc w:val="center"/>
        <w:rPr>
          <w:rFonts w:asciiTheme="majorHAnsi" w:hAnsiTheme="majorHAnsi" w:cs="Georgia"/>
          <w:b/>
          <w:color w:val="131313"/>
          <w:sz w:val="36"/>
          <w:szCs w:val="36"/>
          <w:u w:val="single"/>
        </w:rPr>
      </w:pPr>
      <w:r>
        <w:rPr>
          <w:rFonts w:asciiTheme="majorHAnsi" w:hAnsiTheme="majorHAnsi" w:cs="Georgia"/>
          <w:b/>
          <w:color w:val="131313"/>
          <w:sz w:val="36"/>
          <w:szCs w:val="36"/>
          <w:u w:val="single"/>
        </w:rPr>
        <w:t>What A</w:t>
      </w:r>
      <w:r w:rsidRPr="00BF3695">
        <w:rPr>
          <w:rFonts w:asciiTheme="majorHAnsi" w:hAnsiTheme="majorHAnsi" w:cs="Georgia"/>
          <w:b/>
          <w:color w:val="131313"/>
          <w:sz w:val="36"/>
          <w:szCs w:val="36"/>
          <w:u w:val="single"/>
        </w:rPr>
        <w:t>re Science Fair Judges Looking For?</w:t>
      </w:r>
    </w:p>
    <w:p w14:paraId="1C65388F" w14:textId="77777777" w:rsidR="00BF3695" w:rsidRPr="00BF3695" w:rsidRDefault="00BF3695" w:rsidP="00BF3695">
      <w:pPr>
        <w:widowControl w:val="0"/>
        <w:autoSpaceDE w:val="0"/>
        <w:autoSpaceDN w:val="0"/>
        <w:adjustRightInd w:val="0"/>
        <w:spacing w:after="340"/>
        <w:rPr>
          <w:rFonts w:asciiTheme="majorHAnsi" w:hAnsiTheme="majorHAnsi" w:cs="Georgia"/>
          <w:color w:val="131313"/>
        </w:rPr>
      </w:pPr>
      <w:r w:rsidRPr="00BF3695">
        <w:rPr>
          <w:rFonts w:asciiTheme="majorHAnsi" w:hAnsiTheme="majorHAnsi" w:cs="Georgia"/>
          <w:color w:val="131313"/>
        </w:rPr>
        <w:t>How do you know what makes a great science fair project? Here are some pointers for making sure you have a good project, based on what science fair judges are looking for in your project.</w:t>
      </w:r>
    </w:p>
    <w:p w14:paraId="72377D3E" w14:textId="0E7F75ED" w:rsidR="00BF3695" w:rsidRPr="00BF3695" w:rsidRDefault="00BF3695" w:rsidP="00BF3695">
      <w:pPr>
        <w:widowControl w:val="0"/>
        <w:numPr>
          <w:ilvl w:val="0"/>
          <w:numId w:val="20"/>
        </w:numPr>
        <w:tabs>
          <w:tab w:val="left" w:pos="220"/>
          <w:tab w:val="left" w:pos="720"/>
        </w:tabs>
        <w:autoSpaceDE w:val="0"/>
        <w:autoSpaceDN w:val="0"/>
        <w:adjustRightInd w:val="0"/>
        <w:spacing w:after="160"/>
        <w:ind w:hanging="720"/>
        <w:rPr>
          <w:rFonts w:asciiTheme="majorHAnsi" w:hAnsiTheme="majorHAnsi" w:cs="Georgia"/>
          <w:color w:val="131313"/>
        </w:rPr>
      </w:pPr>
      <w:r w:rsidRPr="00BF3695">
        <w:rPr>
          <w:rFonts w:asciiTheme="majorHAnsi" w:hAnsiTheme="majorHAnsi" w:cs="Georgia"/>
          <w:b/>
          <w:bCs/>
          <w:color w:val="131313"/>
        </w:rPr>
        <w:t>Be Original</w:t>
      </w:r>
      <w:r w:rsidR="00BF48A5">
        <w:rPr>
          <w:rFonts w:asciiTheme="majorHAnsi" w:hAnsiTheme="majorHAnsi" w:cs="Georgia"/>
          <w:color w:val="131313"/>
        </w:rPr>
        <w:t>: T</w:t>
      </w:r>
      <w:r w:rsidRPr="00BF3695">
        <w:rPr>
          <w:rFonts w:asciiTheme="majorHAnsi" w:hAnsiTheme="majorHAnsi" w:cs="Georgia"/>
          <w:color w:val="131313"/>
        </w:rPr>
        <w:t>ry to come up with an original idea for your science fair project. Find a new way to test something or a fresh application for a product or a novel way to process data. Look at something old in a new way. For example, rather than compare different types of coffee filters, you could compare different household materials (paper towels, napkins, toilet paper) for use as coffee filters if you ever ran out.  </w:t>
      </w:r>
    </w:p>
    <w:p w14:paraId="55CCB5AC" w14:textId="6887251E" w:rsidR="00BF3695" w:rsidRPr="00BF3695" w:rsidRDefault="00BF3695" w:rsidP="00BF3695">
      <w:pPr>
        <w:widowControl w:val="0"/>
        <w:numPr>
          <w:ilvl w:val="0"/>
          <w:numId w:val="20"/>
        </w:numPr>
        <w:tabs>
          <w:tab w:val="left" w:pos="220"/>
          <w:tab w:val="left" w:pos="720"/>
        </w:tabs>
        <w:autoSpaceDE w:val="0"/>
        <w:autoSpaceDN w:val="0"/>
        <w:adjustRightInd w:val="0"/>
        <w:spacing w:after="160"/>
        <w:ind w:hanging="720"/>
        <w:rPr>
          <w:rFonts w:asciiTheme="majorHAnsi" w:hAnsiTheme="majorHAnsi" w:cs="Georgia"/>
          <w:color w:val="131313"/>
        </w:rPr>
      </w:pPr>
      <w:r w:rsidRPr="00BF3695">
        <w:rPr>
          <w:rFonts w:asciiTheme="majorHAnsi" w:hAnsiTheme="majorHAnsi" w:cs="Georgia"/>
          <w:b/>
          <w:bCs/>
          <w:color w:val="131313"/>
        </w:rPr>
        <w:t>Be Clear</w:t>
      </w:r>
      <w:r w:rsidR="00BF48A5">
        <w:rPr>
          <w:rFonts w:asciiTheme="majorHAnsi" w:hAnsiTheme="majorHAnsi" w:cs="Georgia"/>
          <w:color w:val="131313"/>
        </w:rPr>
        <w:t xml:space="preserve">: </w:t>
      </w:r>
      <w:r w:rsidRPr="00BF3695">
        <w:rPr>
          <w:rFonts w:asciiTheme="majorHAnsi" w:hAnsiTheme="majorHAnsi" w:cs="Georgia"/>
          <w:color w:val="131313"/>
        </w:rPr>
        <w:t>Have a well-defined, easy-to-understand goal or objective. Make sure the title of your project is related to your purpose. Make it crystal clear what you are doing and why.  </w:t>
      </w:r>
    </w:p>
    <w:p w14:paraId="296274F5" w14:textId="23A7E23E" w:rsidR="00BF3695" w:rsidRPr="00BF3695" w:rsidRDefault="00BF3695" w:rsidP="00BF3695">
      <w:pPr>
        <w:widowControl w:val="0"/>
        <w:numPr>
          <w:ilvl w:val="0"/>
          <w:numId w:val="20"/>
        </w:numPr>
        <w:tabs>
          <w:tab w:val="left" w:pos="220"/>
          <w:tab w:val="left" w:pos="720"/>
        </w:tabs>
        <w:autoSpaceDE w:val="0"/>
        <w:autoSpaceDN w:val="0"/>
        <w:adjustRightInd w:val="0"/>
        <w:spacing w:after="160"/>
        <w:ind w:hanging="720"/>
        <w:rPr>
          <w:rFonts w:asciiTheme="majorHAnsi" w:hAnsiTheme="majorHAnsi" w:cs="Georgia"/>
          <w:color w:val="131313"/>
        </w:rPr>
      </w:pPr>
      <w:r w:rsidRPr="00BF3695">
        <w:rPr>
          <w:rFonts w:asciiTheme="majorHAnsi" w:hAnsiTheme="majorHAnsi" w:cs="Georgia"/>
          <w:b/>
          <w:bCs/>
          <w:color w:val="131313"/>
        </w:rPr>
        <w:t>Understand Your Science Fair Project</w:t>
      </w:r>
      <w:r w:rsidR="00BF48A5">
        <w:rPr>
          <w:rFonts w:asciiTheme="majorHAnsi" w:hAnsiTheme="majorHAnsi" w:cs="Georgia"/>
          <w:b/>
          <w:bCs/>
          <w:color w:val="131313"/>
        </w:rPr>
        <w:t>:</w:t>
      </w:r>
      <w:r w:rsidRPr="00BF3695">
        <w:rPr>
          <w:rFonts w:asciiTheme="majorHAnsi" w:hAnsiTheme="majorHAnsi" w:cs="Georgia"/>
          <w:color w:val="131313"/>
        </w:rPr>
        <w:t xml:space="preserve"> It's not enough to have an easy-to-understand poster or presentation. Judges will ask you questions about your project, in part to see whether or not you understand what you have done. This weeds out people who basically had their parents, friends, or teacher do their project for them. You need to understand what you did, why you did it, and what conclusions you could make based on your results.  </w:t>
      </w:r>
    </w:p>
    <w:p w14:paraId="0DEA9D66" w14:textId="4576BD84" w:rsidR="00BF3695" w:rsidRPr="00BF3695" w:rsidRDefault="00BF3695" w:rsidP="00BF3695">
      <w:pPr>
        <w:widowControl w:val="0"/>
        <w:numPr>
          <w:ilvl w:val="0"/>
          <w:numId w:val="20"/>
        </w:numPr>
        <w:tabs>
          <w:tab w:val="left" w:pos="220"/>
          <w:tab w:val="left" w:pos="720"/>
        </w:tabs>
        <w:autoSpaceDE w:val="0"/>
        <w:autoSpaceDN w:val="0"/>
        <w:adjustRightInd w:val="0"/>
        <w:spacing w:after="160"/>
        <w:ind w:hanging="720"/>
        <w:rPr>
          <w:rFonts w:asciiTheme="majorHAnsi" w:hAnsiTheme="majorHAnsi" w:cs="Georgia"/>
          <w:color w:val="131313"/>
        </w:rPr>
      </w:pPr>
      <w:r w:rsidRPr="00BF3695">
        <w:rPr>
          <w:rFonts w:asciiTheme="majorHAnsi" w:hAnsiTheme="majorHAnsi" w:cs="Georgia"/>
          <w:b/>
          <w:bCs/>
          <w:color w:val="131313"/>
        </w:rPr>
        <w:t>Time &amp; Effort</w:t>
      </w:r>
      <w:r w:rsidR="00BF48A5">
        <w:rPr>
          <w:rFonts w:asciiTheme="majorHAnsi" w:hAnsiTheme="majorHAnsi" w:cs="Georgia"/>
          <w:color w:val="131313"/>
        </w:rPr>
        <w:t>: S</w:t>
      </w:r>
      <w:r w:rsidRPr="00BF3695">
        <w:rPr>
          <w:rFonts w:asciiTheme="majorHAnsi" w:hAnsiTheme="majorHAnsi" w:cs="Georgia"/>
          <w:color w:val="131313"/>
        </w:rPr>
        <w:t>cience fair judges reward effort. You can get excellent marks on a science fair project that only took you an hour to do, but you should realize investing time and energy in your project will give you an edge over other good projects. A project does not need to be time-consuming or complicated, but one which requires you to collect data over time will do better than a project you whipped out in a weekend. Spending time on your project demonstrates your interest in it, plus taking the time to think about it usually means you come out of the project with a better understanding of how science works.  </w:t>
      </w:r>
    </w:p>
    <w:p w14:paraId="66BDEDA1" w14:textId="56D736AC" w:rsidR="00BF3695" w:rsidRDefault="00BF3695" w:rsidP="00BF3695">
      <w:pPr>
        <w:widowControl w:val="0"/>
        <w:numPr>
          <w:ilvl w:val="0"/>
          <w:numId w:val="20"/>
        </w:numPr>
        <w:tabs>
          <w:tab w:val="left" w:pos="220"/>
          <w:tab w:val="left" w:pos="720"/>
        </w:tabs>
        <w:autoSpaceDE w:val="0"/>
        <w:autoSpaceDN w:val="0"/>
        <w:adjustRightInd w:val="0"/>
        <w:ind w:hanging="720"/>
        <w:rPr>
          <w:rFonts w:asciiTheme="majorHAnsi" w:hAnsiTheme="majorHAnsi" w:cs="Georgia"/>
          <w:color w:val="131313"/>
        </w:rPr>
      </w:pPr>
      <w:r w:rsidRPr="00BF3695">
        <w:rPr>
          <w:rFonts w:asciiTheme="majorHAnsi" w:hAnsiTheme="majorHAnsi" w:cs="Georgia"/>
          <w:b/>
          <w:bCs/>
          <w:color w:val="131313"/>
        </w:rPr>
        <w:t>Answer Questions</w:t>
      </w:r>
      <w:r w:rsidR="00BF48A5">
        <w:rPr>
          <w:rFonts w:asciiTheme="majorHAnsi" w:hAnsiTheme="majorHAnsi" w:cs="Georgia"/>
          <w:color w:val="131313"/>
        </w:rPr>
        <w:t xml:space="preserve">: </w:t>
      </w:r>
      <w:r w:rsidRPr="00BF3695">
        <w:rPr>
          <w:rFonts w:asciiTheme="majorHAnsi" w:hAnsiTheme="majorHAnsi" w:cs="Georgia"/>
          <w:color w:val="131313"/>
        </w:rPr>
        <w:t>You can impress science fair judges by answering their questions politely and completely. Try to radiate confidence. If you don't know the answer to a question, admit it and try to offer a way you could come up with the answer. Here are some common questions asked by science fair judges:</w:t>
      </w:r>
    </w:p>
    <w:p w14:paraId="1886113A" w14:textId="77777777" w:rsidR="00BF3695" w:rsidRPr="00BF3695" w:rsidRDefault="00BF3695" w:rsidP="00BF3695">
      <w:pPr>
        <w:widowControl w:val="0"/>
        <w:tabs>
          <w:tab w:val="left" w:pos="220"/>
          <w:tab w:val="left" w:pos="720"/>
        </w:tabs>
        <w:autoSpaceDE w:val="0"/>
        <w:autoSpaceDN w:val="0"/>
        <w:adjustRightInd w:val="0"/>
        <w:rPr>
          <w:rFonts w:asciiTheme="majorHAnsi" w:hAnsiTheme="majorHAnsi" w:cs="Georgia"/>
          <w:color w:val="131313"/>
        </w:rPr>
      </w:pPr>
    </w:p>
    <w:p w14:paraId="634A9322" w14:textId="77777777" w:rsidR="00BF3695" w:rsidRPr="00BF3695" w:rsidRDefault="00BF3695" w:rsidP="00BF3695">
      <w:pPr>
        <w:widowControl w:val="0"/>
        <w:numPr>
          <w:ilvl w:val="0"/>
          <w:numId w:val="24"/>
        </w:numPr>
        <w:tabs>
          <w:tab w:val="left" w:pos="940"/>
          <w:tab w:val="left" w:pos="1440"/>
        </w:tabs>
        <w:autoSpaceDE w:val="0"/>
        <w:autoSpaceDN w:val="0"/>
        <w:adjustRightInd w:val="0"/>
        <w:spacing w:after="160"/>
        <w:rPr>
          <w:rFonts w:asciiTheme="majorHAnsi" w:hAnsiTheme="majorHAnsi" w:cs="Georgia"/>
          <w:color w:val="131313"/>
        </w:rPr>
      </w:pPr>
      <w:r w:rsidRPr="00BF3695">
        <w:rPr>
          <w:rFonts w:asciiTheme="majorHAnsi" w:hAnsiTheme="majorHAnsi" w:cs="Georgia"/>
          <w:color w:val="131313"/>
        </w:rPr>
        <w:t>How did you come up with the idea for this science fair project?</w:t>
      </w:r>
    </w:p>
    <w:p w14:paraId="3EFB7C68" w14:textId="77777777" w:rsidR="00BF3695" w:rsidRPr="00BF3695" w:rsidRDefault="00BF3695" w:rsidP="00BF3695">
      <w:pPr>
        <w:widowControl w:val="0"/>
        <w:numPr>
          <w:ilvl w:val="0"/>
          <w:numId w:val="24"/>
        </w:numPr>
        <w:tabs>
          <w:tab w:val="left" w:pos="940"/>
          <w:tab w:val="left" w:pos="1440"/>
        </w:tabs>
        <w:autoSpaceDE w:val="0"/>
        <w:autoSpaceDN w:val="0"/>
        <w:adjustRightInd w:val="0"/>
        <w:spacing w:after="160"/>
        <w:rPr>
          <w:rFonts w:asciiTheme="majorHAnsi" w:hAnsiTheme="majorHAnsi" w:cs="Georgia"/>
          <w:color w:val="131313"/>
        </w:rPr>
      </w:pPr>
      <w:r w:rsidRPr="00BF3695">
        <w:rPr>
          <w:rFonts w:asciiTheme="majorHAnsi" w:hAnsiTheme="majorHAnsi" w:cs="Georgia"/>
          <w:color w:val="131313"/>
        </w:rPr>
        <w:t>How long did you spend on the project?</w:t>
      </w:r>
    </w:p>
    <w:p w14:paraId="50E081B0" w14:textId="77777777" w:rsidR="00BF3695" w:rsidRPr="00BF3695" w:rsidRDefault="00BF3695" w:rsidP="00BF3695">
      <w:pPr>
        <w:widowControl w:val="0"/>
        <w:numPr>
          <w:ilvl w:val="0"/>
          <w:numId w:val="24"/>
        </w:numPr>
        <w:tabs>
          <w:tab w:val="left" w:pos="940"/>
          <w:tab w:val="left" w:pos="1440"/>
        </w:tabs>
        <w:autoSpaceDE w:val="0"/>
        <w:autoSpaceDN w:val="0"/>
        <w:adjustRightInd w:val="0"/>
        <w:spacing w:after="160"/>
        <w:rPr>
          <w:rFonts w:asciiTheme="majorHAnsi" w:hAnsiTheme="majorHAnsi" w:cs="Georgia"/>
          <w:color w:val="131313"/>
        </w:rPr>
      </w:pPr>
      <w:r w:rsidRPr="00BF3695">
        <w:rPr>
          <w:rFonts w:asciiTheme="majorHAnsi" w:hAnsiTheme="majorHAnsi" w:cs="Georgia"/>
          <w:color w:val="131313"/>
        </w:rPr>
        <w:t>What background research did you conduct? What did you learn from it?</w:t>
      </w:r>
    </w:p>
    <w:p w14:paraId="4FDC29F5" w14:textId="77777777" w:rsidR="00BF3695" w:rsidRPr="00BF3695" w:rsidRDefault="00BF3695" w:rsidP="00BF3695">
      <w:pPr>
        <w:widowControl w:val="0"/>
        <w:numPr>
          <w:ilvl w:val="0"/>
          <w:numId w:val="24"/>
        </w:numPr>
        <w:tabs>
          <w:tab w:val="left" w:pos="940"/>
          <w:tab w:val="left" w:pos="1440"/>
        </w:tabs>
        <w:autoSpaceDE w:val="0"/>
        <w:autoSpaceDN w:val="0"/>
        <w:adjustRightInd w:val="0"/>
        <w:spacing w:after="160"/>
        <w:rPr>
          <w:rFonts w:asciiTheme="majorHAnsi" w:hAnsiTheme="majorHAnsi" w:cs="Georgia"/>
          <w:color w:val="131313"/>
        </w:rPr>
      </w:pPr>
      <w:r w:rsidRPr="00BF3695">
        <w:rPr>
          <w:rFonts w:asciiTheme="majorHAnsi" w:hAnsiTheme="majorHAnsi" w:cs="Georgia"/>
          <w:color w:val="131313"/>
        </w:rPr>
        <w:t>Did anyone help you with the project?</w:t>
      </w:r>
    </w:p>
    <w:p w14:paraId="4C4280DB" w14:textId="77777777" w:rsidR="00BF3695" w:rsidRPr="00BF3695" w:rsidRDefault="00BF3695" w:rsidP="00BF3695">
      <w:pPr>
        <w:widowControl w:val="0"/>
        <w:numPr>
          <w:ilvl w:val="0"/>
          <w:numId w:val="24"/>
        </w:numPr>
        <w:tabs>
          <w:tab w:val="left" w:pos="940"/>
          <w:tab w:val="left" w:pos="1440"/>
        </w:tabs>
        <w:autoSpaceDE w:val="0"/>
        <w:autoSpaceDN w:val="0"/>
        <w:adjustRightInd w:val="0"/>
        <w:spacing w:after="160"/>
        <w:rPr>
          <w:rFonts w:asciiTheme="majorHAnsi" w:hAnsiTheme="majorHAnsi" w:cs="Georgia"/>
          <w:color w:val="131313"/>
        </w:rPr>
      </w:pPr>
      <w:r w:rsidRPr="00BF3695">
        <w:rPr>
          <w:rFonts w:asciiTheme="majorHAnsi" w:hAnsiTheme="majorHAnsi" w:cs="Georgia"/>
          <w:color w:val="131313"/>
        </w:rPr>
        <w:t>Does this project have any practical applications?</w:t>
      </w:r>
    </w:p>
    <w:p w14:paraId="2E563E22" w14:textId="77777777" w:rsidR="00BF3695" w:rsidRPr="00BF3695" w:rsidRDefault="00BF3695" w:rsidP="00BF3695">
      <w:pPr>
        <w:widowControl w:val="0"/>
        <w:numPr>
          <w:ilvl w:val="0"/>
          <w:numId w:val="24"/>
        </w:numPr>
        <w:tabs>
          <w:tab w:val="left" w:pos="940"/>
          <w:tab w:val="left" w:pos="1440"/>
        </w:tabs>
        <w:autoSpaceDE w:val="0"/>
        <w:autoSpaceDN w:val="0"/>
        <w:adjustRightInd w:val="0"/>
        <w:spacing w:after="160"/>
        <w:rPr>
          <w:rFonts w:asciiTheme="majorHAnsi" w:hAnsiTheme="majorHAnsi" w:cs="Georgia"/>
          <w:color w:val="131313"/>
        </w:rPr>
      </w:pPr>
      <w:r w:rsidRPr="00BF3695">
        <w:rPr>
          <w:rFonts w:asciiTheme="majorHAnsi" w:hAnsiTheme="majorHAnsi" w:cs="Georgia"/>
          <w:color w:val="131313"/>
        </w:rPr>
        <w:t>Did you try anything that did not work or did not give you expected results? If so, what did you learn from this?</w:t>
      </w:r>
    </w:p>
    <w:p w14:paraId="0A8992CB" w14:textId="20AD2D67" w:rsidR="00BF3695" w:rsidRPr="00BF3695" w:rsidRDefault="00BF3695" w:rsidP="00BF3695">
      <w:pPr>
        <w:pStyle w:val="ListParagraph"/>
        <w:numPr>
          <w:ilvl w:val="0"/>
          <w:numId w:val="24"/>
        </w:numPr>
        <w:rPr>
          <w:rFonts w:asciiTheme="majorHAnsi" w:hAnsiTheme="majorHAnsi"/>
        </w:rPr>
      </w:pPr>
      <w:r w:rsidRPr="00BF3695">
        <w:rPr>
          <w:rFonts w:asciiTheme="majorHAnsi" w:hAnsiTheme="majorHAnsi" w:cs="Georgia"/>
          <w:color w:val="131313"/>
        </w:rPr>
        <w:t>What would be the next step in this experiment or study if you wanted to continue your work?</w:t>
      </w:r>
    </w:p>
    <w:sectPr w:rsidR="00BF3695" w:rsidRPr="00BF3695" w:rsidSect="007C01D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6E778" w14:textId="77777777" w:rsidR="009A7886" w:rsidRDefault="009A7886" w:rsidP="00976288">
      <w:r>
        <w:separator/>
      </w:r>
    </w:p>
  </w:endnote>
  <w:endnote w:type="continuationSeparator" w:id="0">
    <w:p w14:paraId="472890BD" w14:textId="77777777" w:rsidR="009A7886" w:rsidRDefault="009A7886" w:rsidP="0097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Cambria"/>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B403" w14:textId="77777777" w:rsidR="008D3AC1" w:rsidRDefault="008D3AC1">
    <w:pPr>
      <w:pStyle w:val="Footer"/>
      <w:jc w:val="right"/>
    </w:pPr>
    <w:r>
      <w:fldChar w:fldCharType="begin"/>
    </w:r>
    <w:r>
      <w:instrText xml:space="preserve"> PAGE   \* MERGEFORMAT </w:instrText>
    </w:r>
    <w:r>
      <w:fldChar w:fldCharType="separate"/>
    </w:r>
    <w:r w:rsidR="00E4116F">
      <w:rPr>
        <w:noProof/>
      </w:rPr>
      <w:t>2</w:t>
    </w:r>
    <w:r>
      <w:fldChar w:fldCharType="end"/>
    </w:r>
  </w:p>
  <w:p w14:paraId="1DAF92CF" w14:textId="77777777" w:rsidR="008D3AC1" w:rsidRDefault="008D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FDBA" w14:textId="77777777" w:rsidR="009A7886" w:rsidRDefault="009A7886" w:rsidP="00976288">
      <w:r>
        <w:separator/>
      </w:r>
    </w:p>
  </w:footnote>
  <w:footnote w:type="continuationSeparator" w:id="0">
    <w:p w14:paraId="003515DC" w14:textId="77777777" w:rsidR="009A7886" w:rsidRDefault="009A7886" w:rsidP="00976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68F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7B1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466283"/>
    <w:multiLevelType w:val="hybridMultilevel"/>
    <w:tmpl w:val="EB549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200105"/>
    <w:multiLevelType w:val="hybridMultilevel"/>
    <w:tmpl w:val="0DD06692"/>
    <w:lvl w:ilvl="0" w:tplc="848A06E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F7178"/>
    <w:multiLevelType w:val="hybridMultilevel"/>
    <w:tmpl w:val="AE50A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020F49"/>
    <w:multiLevelType w:val="hybridMultilevel"/>
    <w:tmpl w:val="45C62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B2C84"/>
    <w:multiLevelType w:val="hybridMultilevel"/>
    <w:tmpl w:val="0804D546"/>
    <w:lvl w:ilvl="0" w:tplc="EC40E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227FF"/>
    <w:multiLevelType w:val="hybridMultilevel"/>
    <w:tmpl w:val="1594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51E2E"/>
    <w:multiLevelType w:val="hybridMultilevel"/>
    <w:tmpl w:val="DED65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C66380"/>
    <w:multiLevelType w:val="hybridMultilevel"/>
    <w:tmpl w:val="FAA4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17932"/>
    <w:multiLevelType w:val="hybridMultilevel"/>
    <w:tmpl w:val="85267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8964AE"/>
    <w:multiLevelType w:val="hybridMultilevel"/>
    <w:tmpl w:val="4DEEF18E"/>
    <w:lvl w:ilvl="0" w:tplc="C482259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FA4698"/>
    <w:multiLevelType w:val="hybridMultilevel"/>
    <w:tmpl w:val="E8AE0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6D0A0A"/>
    <w:multiLevelType w:val="hybridMultilevel"/>
    <w:tmpl w:val="D49C195C"/>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8" w15:restartNumberingAfterBreak="0">
    <w:nsid w:val="4B233652"/>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F7175B3"/>
    <w:multiLevelType w:val="hybridMultilevel"/>
    <w:tmpl w:val="A6ACA09C"/>
    <w:lvl w:ilvl="0" w:tplc="AE2E89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08135A"/>
    <w:multiLevelType w:val="hybridMultilevel"/>
    <w:tmpl w:val="47EA6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02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897141"/>
    <w:multiLevelType w:val="hybridMultilevel"/>
    <w:tmpl w:val="53124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92AB5"/>
    <w:multiLevelType w:val="hybridMultilevel"/>
    <w:tmpl w:val="37C87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11"/>
  </w:num>
  <w:num w:numId="4">
    <w:abstractNumId w:val="13"/>
  </w:num>
  <w:num w:numId="5">
    <w:abstractNumId w:val="8"/>
  </w:num>
  <w:num w:numId="6">
    <w:abstractNumId w:val="14"/>
  </w:num>
  <w:num w:numId="7">
    <w:abstractNumId w:val="9"/>
  </w:num>
  <w:num w:numId="8">
    <w:abstractNumId w:val="6"/>
  </w:num>
  <w:num w:numId="9">
    <w:abstractNumId w:val="16"/>
  </w:num>
  <w:num w:numId="10">
    <w:abstractNumId w:val="12"/>
  </w:num>
  <w:num w:numId="11">
    <w:abstractNumId w:val="10"/>
  </w:num>
  <w:num w:numId="12">
    <w:abstractNumId w:val="15"/>
  </w:num>
  <w:num w:numId="13">
    <w:abstractNumId w:val="20"/>
  </w:num>
  <w:num w:numId="14">
    <w:abstractNumId w:val="19"/>
  </w:num>
  <w:num w:numId="15">
    <w:abstractNumId w:val="0"/>
  </w:num>
  <w:num w:numId="16">
    <w:abstractNumId w:val="5"/>
  </w:num>
  <w:num w:numId="17">
    <w:abstractNumId w:val="21"/>
  </w:num>
  <w:num w:numId="18">
    <w:abstractNumId w:val="18"/>
  </w:num>
  <w:num w:numId="19">
    <w:abstractNumId w:val="7"/>
  </w:num>
  <w:num w:numId="20">
    <w:abstractNumId w:val="1"/>
  </w:num>
  <w:num w:numId="21">
    <w:abstractNumId w:val="2"/>
  </w:num>
  <w:num w:numId="22">
    <w:abstractNumId w:val="3"/>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58"/>
    <w:rsid w:val="00002E26"/>
    <w:rsid w:val="00025A08"/>
    <w:rsid w:val="00044DE7"/>
    <w:rsid w:val="00062217"/>
    <w:rsid w:val="000635FF"/>
    <w:rsid w:val="00087739"/>
    <w:rsid w:val="000A5360"/>
    <w:rsid w:val="00104AC5"/>
    <w:rsid w:val="001377C1"/>
    <w:rsid w:val="00140607"/>
    <w:rsid w:val="001653E5"/>
    <w:rsid w:val="001A6BE0"/>
    <w:rsid w:val="001B3940"/>
    <w:rsid w:val="00243D28"/>
    <w:rsid w:val="00276651"/>
    <w:rsid w:val="0027729E"/>
    <w:rsid w:val="002941D3"/>
    <w:rsid w:val="002A1411"/>
    <w:rsid w:val="002E5E76"/>
    <w:rsid w:val="002E77EB"/>
    <w:rsid w:val="002F67CA"/>
    <w:rsid w:val="0030374E"/>
    <w:rsid w:val="00312555"/>
    <w:rsid w:val="0032456F"/>
    <w:rsid w:val="003514D1"/>
    <w:rsid w:val="0037552F"/>
    <w:rsid w:val="00386FDD"/>
    <w:rsid w:val="003E57C0"/>
    <w:rsid w:val="003F2E46"/>
    <w:rsid w:val="00403232"/>
    <w:rsid w:val="004048B7"/>
    <w:rsid w:val="00406FF8"/>
    <w:rsid w:val="00427203"/>
    <w:rsid w:val="00443895"/>
    <w:rsid w:val="00443E35"/>
    <w:rsid w:val="004536CC"/>
    <w:rsid w:val="004817D1"/>
    <w:rsid w:val="004E1B92"/>
    <w:rsid w:val="00556B66"/>
    <w:rsid w:val="00577BE0"/>
    <w:rsid w:val="00581839"/>
    <w:rsid w:val="00583CBB"/>
    <w:rsid w:val="005F323A"/>
    <w:rsid w:val="00603115"/>
    <w:rsid w:val="006313EF"/>
    <w:rsid w:val="0068009F"/>
    <w:rsid w:val="006A6327"/>
    <w:rsid w:val="006B088A"/>
    <w:rsid w:val="006E20B6"/>
    <w:rsid w:val="006F58D2"/>
    <w:rsid w:val="0072706C"/>
    <w:rsid w:val="00746EA5"/>
    <w:rsid w:val="00763287"/>
    <w:rsid w:val="0076493E"/>
    <w:rsid w:val="0078068B"/>
    <w:rsid w:val="00790CF4"/>
    <w:rsid w:val="007A7A58"/>
    <w:rsid w:val="007B424F"/>
    <w:rsid w:val="007C01DD"/>
    <w:rsid w:val="007D6CF6"/>
    <w:rsid w:val="007D748A"/>
    <w:rsid w:val="007F50F5"/>
    <w:rsid w:val="007F5120"/>
    <w:rsid w:val="00823E98"/>
    <w:rsid w:val="008274E1"/>
    <w:rsid w:val="008605AD"/>
    <w:rsid w:val="008753BE"/>
    <w:rsid w:val="008D3AC1"/>
    <w:rsid w:val="008D51E0"/>
    <w:rsid w:val="00900D96"/>
    <w:rsid w:val="00923C66"/>
    <w:rsid w:val="00946A29"/>
    <w:rsid w:val="00953D06"/>
    <w:rsid w:val="00955CF1"/>
    <w:rsid w:val="00966CCD"/>
    <w:rsid w:val="00976288"/>
    <w:rsid w:val="009868B6"/>
    <w:rsid w:val="0099195D"/>
    <w:rsid w:val="009A7886"/>
    <w:rsid w:val="00A141E4"/>
    <w:rsid w:val="00A143B4"/>
    <w:rsid w:val="00A26F03"/>
    <w:rsid w:val="00A31A1A"/>
    <w:rsid w:val="00A77995"/>
    <w:rsid w:val="00A9049F"/>
    <w:rsid w:val="00A9426E"/>
    <w:rsid w:val="00AE1D0C"/>
    <w:rsid w:val="00AE3887"/>
    <w:rsid w:val="00B42EAE"/>
    <w:rsid w:val="00B667C8"/>
    <w:rsid w:val="00B96FB3"/>
    <w:rsid w:val="00BA6D37"/>
    <w:rsid w:val="00BC2813"/>
    <w:rsid w:val="00BC2C50"/>
    <w:rsid w:val="00BD19A9"/>
    <w:rsid w:val="00BE66CB"/>
    <w:rsid w:val="00BF3695"/>
    <w:rsid w:val="00BF48A5"/>
    <w:rsid w:val="00C13EE6"/>
    <w:rsid w:val="00C428FF"/>
    <w:rsid w:val="00D8067F"/>
    <w:rsid w:val="00D81489"/>
    <w:rsid w:val="00DA575D"/>
    <w:rsid w:val="00DA5C13"/>
    <w:rsid w:val="00DC1269"/>
    <w:rsid w:val="00DE1C2A"/>
    <w:rsid w:val="00E4116F"/>
    <w:rsid w:val="00E511B4"/>
    <w:rsid w:val="00E969B8"/>
    <w:rsid w:val="00EA1213"/>
    <w:rsid w:val="00EA18BA"/>
    <w:rsid w:val="00ED14B3"/>
    <w:rsid w:val="00EE4F22"/>
    <w:rsid w:val="00F032E8"/>
    <w:rsid w:val="00F036B1"/>
    <w:rsid w:val="00F346B2"/>
    <w:rsid w:val="00F477CB"/>
    <w:rsid w:val="00F70436"/>
    <w:rsid w:val="00F73C4F"/>
    <w:rsid w:val="00FF0422"/>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68187"/>
  <w14:defaultImageDpi w14:val="300"/>
  <w15:docId w15:val="{C8EC0585-6991-4C8A-B382-9C93582F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0877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877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66CCD"/>
    <w:pPr>
      <w:keepNext/>
      <w:jc w:val="center"/>
      <w:outlineLvl w:val="5"/>
    </w:pPr>
    <w:rPr>
      <w:rFonts w:ascii="Arial" w:hAnsi="Arial"/>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6F2"/>
    <w:rPr>
      <w:color w:val="0000FF"/>
      <w:u w:val="single"/>
    </w:rPr>
  </w:style>
  <w:style w:type="paragraph" w:styleId="Header">
    <w:name w:val="header"/>
    <w:basedOn w:val="Normal"/>
    <w:link w:val="HeaderChar"/>
    <w:rsid w:val="00976288"/>
    <w:pPr>
      <w:tabs>
        <w:tab w:val="center" w:pos="4680"/>
        <w:tab w:val="right" w:pos="9360"/>
      </w:tabs>
    </w:pPr>
  </w:style>
  <w:style w:type="character" w:customStyle="1" w:styleId="HeaderChar">
    <w:name w:val="Header Char"/>
    <w:link w:val="Header"/>
    <w:rsid w:val="00976288"/>
    <w:rPr>
      <w:sz w:val="24"/>
      <w:szCs w:val="24"/>
    </w:rPr>
  </w:style>
  <w:style w:type="paragraph" w:styleId="Footer">
    <w:name w:val="footer"/>
    <w:basedOn w:val="Normal"/>
    <w:link w:val="FooterChar"/>
    <w:uiPriority w:val="99"/>
    <w:rsid w:val="00976288"/>
    <w:pPr>
      <w:tabs>
        <w:tab w:val="center" w:pos="4680"/>
        <w:tab w:val="right" w:pos="9360"/>
      </w:tabs>
    </w:pPr>
  </w:style>
  <w:style w:type="character" w:customStyle="1" w:styleId="FooterChar">
    <w:name w:val="Footer Char"/>
    <w:link w:val="Footer"/>
    <w:uiPriority w:val="99"/>
    <w:rsid w:val="00976288"/>
    <w:rPr>
      <w:sz w:val="24"/>
      <w:szCs w:val="24"/>
    </w:rPr>
  </w:style>
  <w:style w:type="paragraph" w:styleId="BalloonText">
    <w:name w:val="Balloon Text"/>
    <w:basedOn w:val="Normal"/>
    <w:semiHidden/>
    <w:rsid w:val="00312555"/>
    <w:rPr>
      <w:rFonts w:ascii="Tahoma" w:hAnsi="Tahoma" w:cs="Tahoma"/>
      <w:sz w:val="16"/>
      <w:szCs w:val="16"/>
    </w:rPr>
  </w:style>
  <w:style w:type="table" w:styleId="TableGrid">
    <w:name w:val="Table Grid"/>
    <w:basedOn w:val="TableNormal"/>
    <w:rsid w:val="007D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63287"/>
    <w:rPr>
      <w:color w:val="800080" w:themeColor="followedHyperlink"/>
      <w:u w:val="single"/>
    </w:rPr>
  </w:style>
  <w:style w:type="character" w:customStyle="1" w:styleId="Heading6Char">
    <w:name w:val="Heading 6 Char"/>
    <w:basedOn w:val="DefaultParagraphFont"/>
    <w:link w:val="Heading6"/>
    <w:rsid w:val="00966CCD"/>
    <w:rPr>
      <w:rFonts w:ascii="Arial" w:hAnsi="Arial"/>
      <w:b/>
      <w:sz w:val="36"/>
      <w:u w:val="single"/>
    </w:rPr>
  </w:style>
  <w:style w:type="paragraph" w:styleId="BodyText3">
    <w:name w:val="Body Text 3"/>
    <w:basedOn w:val="Normal"/>
    <w:link w:val="BodyText3Char"/>
    <w:rsid w:val="00966CCD"/>
    <w:rPr>
      <w:rFonts w:ascii="Arial" w:hAnsi="Arial"/>
      <w:b/>
      <w:i/>
      <w:sz w:val="32"/>
      <w:szCs w:val="20"/>
    </w:rPr>
  </w:style>
  <w:style w:type="character" w:customStyle="1" w:styleId="BodyText3Char">
    <w:name w:val="Body Text 3 Char"/>
    <w:basedOn w:val="DefaultParagraphFont"/>
    <w:link w:val="BodyText3"/>
    <w:rsid w:val="00966CCD"/>
    <w:rPr>
      <w:rFonts w:ascii="Arial" w:hAnsi="Arial"/>
      <w:b/>
      <w:i/>
      <w:sz w:val="32"/>
    </w:rPr>
  </w:style>
  <w:style w:type="paragraph" w:styleId="BodyTextIndent2">
    <w:name w:val="Body Text Indent 2"/>
    <w:basedOn w:val="Normal"/>
    <w:link w:val="BodyTextIndent2Char"/>
    <w:rsid w:val="00966CCD"/>
    <w:pPr>
      <w:ind w:left="720"/>
    </w:pPr>
    <w:rPr>
      <w:rFonts w:ascii="Arial" w:hAnsi="Arial"/>
      <w:sz w:val="28"/>
      <w:szCs w:val="20"/>
    </w:rPr>
  </w:style>
  <w:style w:type="character" w:customStyle="1" w:styleId="BodyTextIndent2Char">
    <w:name w:val="Body Text Indent 2 Char"/>
    <w:basedOn w:val="DefaultParagraphFont"/>
    <w:link w:val="BodyTextIndent2"/>
    <w:rsid w:val="00966CCD"/>
    <w:rPr>
      <w:rFonts w:ascii="Arial" w:hAnsi="Arial"/>
      <w:sz w:val="28"/>
    </w:rPr>
  </w:style>
  <w:style w:type="character" w:customStyle="1" w:styleId="Heading4Char">
    <w:name w:val="Heading 4 Char"/>
    <w:basedOn w:val="DefaultParagraphFont"/>
    <w:link w:val="Heading4"/>
    <w:semiHidden/>
    <w:rsid w:val="0008773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08773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72"/>
    <w:rsid w:val="00B6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wmf"/><Relationship Id="rId18" Type="http://schemas.openxmlformats.org/officeDocument/2006/relationships/hyperlink" Target="http://www.all-science-fair-projects.com" TargetMode="External"/><Relationship Id="rId3" Type="http://schemas.openxmlformats.org/officeDocument/2006/relationships/styles" Target="styles.xml"/><Relationship Id="rId21" Type="http://schemas.openxmlformats.org/officeDocument/2006/relationships/hyperlink" Target="http://www.ncsciencefair.org/index.php/teachers/timelin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hometrainingtools.com/cloud-chart--wall-size-17x22/p/AS-CLOUD/" TargetMode="External"/><Relationship Id="rId2" Type="http://schemas.openxmlformats.org/officeDocument/2006/relationships/numbering" Target="numbering.xml"/><Relationship Id="rId16" Type="http://schemas.openxmlformats.org/officeDocument/2006/relationships/hyperlink" Target="http://www.hometrainingtools.com/clouds-precipitation--weather-forecasting/a/1131/" TargetMode="External"/><Relationship Id="rId20" Type="http://schemas.openxmlformats.org/officeDocument/2006/relationships/hyperlink" Target="http://www.education.com/science-fair/elementary-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wes@tmsacademy.org" TargetMode="External"/><Relationship Id="rId5" Type="http://schemas.openxmlformats.org/officeDocument/2006/relationships/webSettings" Target="webSettings.xml"/><Relationship Id="rId15" Type="http://schemas.openxmlformats.org/officeDocument/2006/relationships/hyperlink" Target="http://www.hometrainingtools.com/weather-experiments/a/1311/" TargetMode="External"/><Relationship Id="rId23" Type="http://schemas.openxmlformats.org/officeDocument/2006/relationships/theme" Target="theme/theme1.xml"/><Relationship Id="rId10" Type="http://schemas.openxmlformats.org/officeDocument/2006/relationships/hyperlink" Target="mailto:aingram@tmsacademy.org" TargetMode="External"/><Relationship Id="rId19" Type="http://schemas.openxmlformats.org/officeDocument/2006/relationships/hyperlink" Target="http://www.sciencebuddies.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channel name="T" type="integer" max="2.14748E9" units="dev"/>
        </inkml:traceFormat>
        <inkml:channelProperties>
          <inkml:channelProperty channel="X" name="resolution" value="28.36879" units="1/cm"/>
          <inkml:channelProperty channel="Y" name="resolution" value="28.30189" units="1/cm"/>
          <inkml:channelProperty channel="T" name="resolution" value="1" units="1/dev"/>
        </inkml:channelProperties>
      </inkml:inkSource>
      <inkml:timestamp xml:id="ts0" timeString="2017-09-18T15:38:58.69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D4BF-ED69-4119-8FD0-F572A10F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2477</Words>
  <Characters>16504</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Science Project Timeline</vt:lpstr>
    </vt:vector>
  </TitlesOfParts>
  <Company>pgcps</Company>
  <LinksUpToDate>false</LinksUpToDate>
  <CharactersWithSpaces>18944</CharactersWithSpaces>
  <SharedDoc>false</SharedDoc>
  <HLinks>
    <vt:vector size="60" baseType="variant">
      <vt:variant>
        <vt:i4>4063328</vt:i4>
      </vt:variant>
      <vt:variant>
        <vt:i4>12</vt:i4>
      </vt:variant>
      <vt:variant>
        <vt:i4>0</vt:i4>
      </vt:variant>
      <vt:variant>
        <vt:i4>5</vt:i4>
      </vt:variant>
      <vt:variant>
        <vt:lpwstr>https://owa.pgcps.org/exchweb/bin/redir.asp?URL=http://www.scienceproject.com/</vt:lpwstr>
      </vt:variant>
      <vt:variant>
        <vt:lpwstr/>
      </vt:variant>
      <vt:variant>
        <vt:i4>5963783</vt:i4>
      </vt:variant>
      <vt:variant>
        <vt:i4>9</vt:i4>
      </vt:variant>
      <vt:variant>
        <vt:i4>0</vt:i4>
      </vt:variant>
      <vt:variant>
        <vt:i4>5</vt:i4>
      </vt:variant>
      <vt:variant>
        <vt:lpwstr>https://owa.pgcps.org/exchweb/bin/redir.asp?URL=http://www.juliantrubin.com/</vt:lpwstr>
      </vt:variant>
      <vt:variant>
        <vt:lpwstr/>
      </vt:variant>
      <vt:variant>
        <vt:i4>2097191</vt:i4>
      </vt:variant>
      <vt:variant>
        <vt:i4>6</vt:i4>
      </vt:variant>
      <vt:variant>
        <vt:i4>0</vt:i4>
      </vt:variant>
      <vt:variant>
        <vt:i4>5</vt:i4>
      </vt:variant>
      <vt:variant>
        <vt:lpwstr>http://www.sciencebuddies.com/</vt:lpwstr>
      </vt:variant>
      <vt:variant>
        <vt:lpwstr/>
      </vt:variant>
      <vt:variant>
        <vt:i4>1245226</vt:i4>
      </vt:variant>
      <vt:variant>
        <vt:i4>3</vt:i4>
      </vt:variant>
      <vt:variant>
        <vt:i4>0</vt:i4>
      </vt:variant>
      <vt:variant>
        <vt:i4>5</vt:i4>
      </vt:variant>
      <vt:variant>
        <vt:lpwstr>http://www.all-science-fair-projects.com/</vt:lpwstr>
      </vt:variant>
      <vt:variant>
        <vt:lpwstr/>
      </vt:variant>
      <vt:variant>
        <vt:i4>6815857</vt:i4>
      </vt:variant>
      <vt:variant>
        <vt:i4>0</vt:i4>
      </vt:variant>
      <vt:variant>
        <vt:i4>0</vt:i4>
      </vt:variant>
      <vt:variant>
        <vt:i4>5</vt:i4>
      </vt:variant>
      <vt:variant>
        <vt:lpwstr>http://school.discovery.com/sciencefaircentral</vt:lpwstr>
      </vt:variant>
      <vt:variant>
        <vt:lpwstr/>
      </vt:variant>
      <vt:variant>
        <vt:i4>5439537</vt:i4>
      </vt:variant>
      <vt:variant>
        <vt:i4>-1</vt:i4>
      </vt:variant>
      <vt:variant>
        <vt:i4>1026</vt:i4>
      </vt:variant>
      <vt:variant>
        <vt:i4>1</vt:i4>
      </vt:variant>
      <vt:variant>
        <vt:lpwstr>MCj03970480000[1]</vt:lpwstr>
      </vt:variant>
      <vt:variant>
        <vt:lpwstr/>
      </vt:variant>
      <vt:variant>
        <vt:i4>5439537</vt:i4>
      </vt:variant>
      <vt:variant>
        <vt:i4>-1</vt:i4>
      </vt:variant>
      <vt:variant>
        <vt:i4>1027</vt:i4>
      </vt:variant>
      <vt:variant>
        <vt:i4>1</vt:i4>
      </vt:variant>
      <vt:variant>
        <vt:lpwstr>MCj03970480000[1]</vt:lpwstr>
      </vt:variant>
      <vt:variant>
        <vt:lpwstr/>
      </vt:variant>
      <vt:variant>
        <vt:i4>5439537</vt:i4>
      </vt:variant>
      <vt:variant>
        <vt:i4>-1</vt:i4>
      </vt:variant>
      <vt:variant>
        <vt:i4>1028</vt:i4>
      </vt:variant>
      <vt:variant>
        <vt:i4>1</vt:i4>
      </vt:variant>
      <vt:variant>
        <vt:lpwstr>MCj03970480000[1]</vt:lpwstr>
      </vt:variant>
      <vt:variant>
        <vt:lpwstr/>
      </vt:variant>
      <vt:variant>
        <vt:i4>720988</vt:i4>
      </vt:variant>
      <vt:variant>
        <vt:i4>-1</vt:i4>
      </vt:variant>
      <vt:variant>
        <vt:i4>1034</vt:i4>
      </vt:variant>
      <vt:variant>
        <vt:i4>1</vt:i4>
      </vt:variant>
      <vt:variant>
        <vt:lpwstr>j0233971</vt:lpwstr>
      </vt:variant>
      <vt:variant>
        <vt:lpwstr/>
      </vt:variant>
      <vt:variant>
        <vt:i4>720988</vt:i4>
      </vt:variant>
      <vt:variant>
        <vt:i4>-1</vt:i4>
      </vt:variant>
      <vt:variant>
        <vt:i4>1035</vt:i4>
      </vt:variant>
      <vt:variant>
        <vt:i4>1</vt:i4>
      </vt:variant>
      <vt:variant>
        <vt:lpwstr>j0233971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Project Timeline</dc:title>
  <dc:creator>Natalee.Peoples</dc:creator>
  <cp:lastModifiedBy>Karen Smilowski</cp:lastModifiedBy>
  <cp:revision>2</cp:revision>
  <cp:lastPrinted>2017-09-27T16:14:00Z</cp:lastPrinted>
  <dcterms:created xsi:type="dcterms:W3CDTF">2017-09-27T16:20:00Z</dcterms:created>
  <dcterms:modified xsi:type="dcterms:W3CDTF">2017-09-27T16:20:00Z</dcterms:modified>
</cp:coreProperties>
</file>